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CF" w:rsidRPr="00FA2D79" w:rsidRDefault="00AD6F56" w:rsidP="00FA2D79">
      <w:pPr>
        <w:pStyle w:val="NoSpacing"/>
        <w:ind w:left="-1080" w:right="-1080"/>
        <w:jc w:val="center"/>
        <w:rPr>
          <w:rFonts w:ascii="Arial" w:hAnsi="Arial" w:cs="Arial"/>
          <w:b/>
          <w:noProof/>
          <w:sz w:val="28"/>
        </w:rPr>
      </w:pPr>
      <w:bookmarkStart w:id="0" w:name="_GoBack"/>
      <w:bookmarkEnd w:id="0"/>
      <w:r w:rsidRPr="00FA2D79">
        <w:rPr>
          <w:rFonts w:ascii="Arial" w:hAnsi="Arial" w:cs="Arial"/>
          <w:b/>
          <w:noProof/>
          <w:sz w:val="28"/>
        </w:rPr>
        <w:t>2017</w:t>
      </w:r>
      <w:r w:rsidR="00917A88" w:rsidRPr="00FA2D79">
        <w:rPr>
          <w:rFonts w:ascii="Arial" w:hAnsi="Arial" w:cs="Arial"/>
          <w:b/>
          <w:noProof/>
          <w:sz w:val="28"/>
        </w:rPr>
        <w:t xml:space="preserve"> </w:t>
      </w:r>
      <w:r w:rsidR="00520DEE" w:rsidRPr="00FA2D79">
        <w:rPr>
          <w:rFonts w:ascii="Arial" w:hAnsi="Arial" w:cs="Arial"/>
          <w:b/>
          <w:noProof/>
          <w:sz w:val="28"/>
        </w:rPr>
        <w:t xml:space="preserve">Biomedical Career </w:t>
      </w:r>
      <w:r w:rsidR="00395D27" w:rsidRPr="00FA2D79">
        <w:rPr>
          <w:rFonts w:ascii="Arial" w:hAnsi="Arial" w:cs="Arial"/>
          <w:b/>
          <w:noProof/>
          <w:sz w:val="28"/>
        </w:rPr>
        <w:t>Advancement</w:t>
      </w:r>
      <w:r w:rsidR="00520DEE" w:rsidRPr="00FA2D79">
        <w:rPr>
          <w:rFonts w:ascii="Arial" w:hAnsi="Arial" w:cs="Arial"/>
          <w:b/>
          <w:noProof/>
          <w:sz w:val="28"/>
        </w:rPr>
        <w:t xml:space="preserve"> Program</w:t>
      </w:r>
    </w:p>
    <w:p w:rsidR="00673719" w:rsidRPr="00FA2D79" w:rsidRDefault="00673719" w:rsidP="00FA2D79">
      <w:pPr>
        <w:pStyle w:val="NoSpacing"/>
        <w:ind w:left="-1080" w:right="-1080"/>
        <w:rPr>
          <w:rFonts w:ascii="Arial" w:hAnsi="Arial" w:cs="Arial"/>
          <w:noProof/>
          <w:sz w:val="22"/>
        </w:rPr>
      </w:pPr>
    </w:p>
    <w:p w:rsidR="00EC2F57" w:rsidRDefault="00EC2F57" w:rsidP="00FA2D79">
      <w:pPr>
        <w:pStyle w:val="NoSpacing"/>
        <w:ind w:left="-1080" w:right="-1080"/>
        <w:rPr>
          <w:rFonts w:ascii="Arial" w:hAnsi="Arial" w:cs="Arial"/>
          <w:sz w:val="22"/>
        </w:rPr>
      </w:pPr>
      <w:r w:rsidRPr="00FA2D79">
        <w:rPr>
          <w:rFonts w:ascii="Arial" w:hAnsi="Arial" w:cs="Arial"/>
          <w:sz w:val="22"/>
        </w:rPr>
        <w:t xml:space="preserve">Students will be matched with a senior faculty mentor at </w:t>
      </w:r>
      <w:r w:rsidR="006C1385" w:rsidRPr="00FA2D79">
        <w:rPr>
          <w:rFonts w:ascii="Arial" w:hAnsi="Arial" w:cs="Arial"/>
          <w:sz w:val="22"/>
        </w:rPr>
        <w:t>Wayne State University School of Medicine</w:t>
      </w:r>
      <w:r w:rsidRPr="00FA2D79">
        <w:rPr>
          <w:rFonts w:ascii="Arial" w:hAnsi="Arial" w:cs="Arial"/>
          <w:sz w:val="22"/>
        </w:rPr>
        <w:t xml:space="preserve"> and assigned independent research projects.  </w:t>
      </w:r>
      <w:r w:rsidR="00AD6F56" w:rsidRPr="00FA2D79">
        <w:rPr>
          <w:rFonts w:ascii="Arial" w:hAnsi="Arial" w:cs="Arial"/>
          <w:sz w:val="22"/>
        </w:rPr>
        <w:t>S</w:t>
      </w:r>
      <w:r w:rsidRPr="00FA2D79">
        <w:rPr>
          <w:rFonts w:ascii="Arial" w:hAnsi="Arial" w:cs="Arial"/>
          <w:sz w:val="22"/>
        </w:rPr>
        <w:t xml:space="preserve">tudents will engage in round table discussions to discuss their research, career interests, and gain exposure to various biomedical professions.  </w:t>
      </w:r>
      <w:r w:rsidR="00AD6F56" w:rsidRPr="00FA2D79">
        <w:rPr>
          <w:rFonts w:ascii="Arial" w:hAnsi="Arial" w:cs="Arial"/>
          <w:sz w:val="22"/>
        </w:rPr>
        <w:t xml:space="preserve">Students will learn about financial aid and admissions into Wayne State University and the various programs offered in the biomedical sciences. </w:t>
      </w:r>
      <w:r w:rsidRPr="00FA2D79">
        <w:rPr>
          <w:rFonts w:ascii="Arial" w:hAnsi="Arial" w:cs="Arial"/>
          <w:sz w:val="22"/>
        </w:rPr>
        <w:t xml:space="preserve">Students are required to present a poster presentation at WSU-SOM’s Annual Research Symposium.  Students will receive a </w:t>
      </w:r>
      <w:r w:rsidR="00AD6F56" w:rsidRPr="00FA2D79">
        <w:rPr>
          <w:rFonts w:ascii="Arial" w:hAnsi="Arial" w:cs="Arial"/>
          <w:sz w:val="22"/>
        </w:rPr>
        <w:t xml:space="preserve">$1,500 </w:t>
      </w:r>
      <w:r w:rsidR="00033861" w:rsidRPr="00FA2D79">
        <w:rPr>
          <w:rFonts w:ascii="Arial" w:hAnsi="Arial" w:cs="Arial"/>
          <w:sz w:val="22"/>
        </w:rPr>
        <w:t>s</w:t>
      </w:r>
      <w:r w:rsidRPr="00FA2D79">
        <w:rPr>
          <w:rFonts w:ascii="Arial" w:hAnsi="Arial" w:cs="Arial"/>
          <w:sz w:val="22"/>
        </w:rPr>
        <w:t>tipend for their involvement.</w:t>
      </w:r>
    </w:p>
    <w:p w:rsidR="00FA2D79" w:rsidRDefault="00FA2D79" w:rsidP="00FA2D79">
      <w:pPr>
        <w:pStyle w:val="NoSpacing"/>
        <w:ind w:left="-1080" w:right="-1080"/>
        <w:rPr>
          <w:rFonts w:ascii="Arial" w:hAnsi="Arial" w:cs="Arial"/>
          <w:sz w:val="22"/>
        </w:rPr>
      </w:pPr>
    </w:p>
    <w:p w:rsidR="00FA2D79" w:rsidRDefault="00FA2D79" w:rsidP="00FA2D79">
      <w:pPr>
        <w:pStyle w:val="NoSpacing"/>
        <w:ind w:left="-1080" w:right="-1080"/>
        <w:rPr>
          <w:rFonts w:ascii="Arial" w:hAnsi="Arial" w:cs="Arial"/>
          <w:sz w:val="22"/>
        </w:rPr>
      </w:pPr>
      <w:r w:rsidRPr="00FA2D79">
        <w:rPr>
          <w:rFonts w:ascii="Arial" w:hAnsi="Arial" w:cs="Arial"/>
          <w:b/>
          <w:sz w:val="22"/>
        </w:rPr>
        <w:t>Eligibility requirements include</w:t>
      </w:r>
      <w:r>
        <w:rPr>
          <w:rFonts w:ascii="Arial" w:hAnsi="Arial" w:cs="Arial"/>
          <w:sz w:val="22"/>
        </w:rPr>
        <w:t>: DPSCD student, rising junior or rising senior, interested in biomedical or health sciences, minimum GPA 3.0, complete program application and all supporting documentation.</w:t>
      </w:r>
    </w:p>
    <w:p w:rsidR="00FA2D79" w:rsidRPr="00FA2D79" w:rsidRDefault="00FA2D79" w:rsidP="00FA2D79">
      <w:pPr>
        <w:pStyle w:val="NoSpacing"/>
        <w:ind w:left="-1080" w:right="-1080"/>
        <w:rPr>
          <w:rFonts w:ascii="Arial" w:hAnsi="Arial" w:cs="Arial"/>
          <w:sz w:val="22"/>
        </w:rPr>
      </w:pPr>
    </w:p>
    <w:p w:rsidR="00697311" w:rsidRDefault="00FA2D79" w:rsidP="00FA2D79">
      <w:pPr>
        <w:ind w:left="-1080" w:right="-1080"/>
        <w:jc w:val="center"/>
        <w:rPr>
          <w:rFonts w:cs="Arial"/>
          <w:b/>
          <w:sz w:val="22"/>
          <w:szCs w:val="20"/>
        </w:rPr>
      </w:pPr>
      <w:r>
        <w:rPr>
          <w:rFonts w:cs="Arial"/>
          <w:b/>
          <w:sz w:val="22"/>
          <w:szCs w:val="20"/>
        </w:rPr>
        <w:t>A</w:t>
      </w:r>
      <w:r w:rsidR="0065295E" w:rsidRPr="00697311">
        <w:rPr>
          <w:rFonts w:cs="Arial"/>
          <w:b/>
          <w:sz w:val="22"/>
          <w:szCs w:val="20"/>
        </w:rPr>
        <w:t>pplications and all supporting documents (e.g., transcripts</w:t>
      </w:r>
      <w:r w:rsidR="00AD6F56" w:rsidRPr="00697311">
        <w:rPr>
          <w:rFonts w:cs="Arial"/>
          <w:b/>
          <w:sz w:val="22"/>
          <w:szCs w:val="20"/>
        </w:rPr>
        <w:t xml:space="preserve">, recommendations </w:t>
      </w:r>
      <w:r w:rsidR="0065295E" w:rsidRPr="00697311">
        <w:rPr>
          <w:rFonts w:cs="Arial"/>
          <w:b/>
          <w:sz w:val="22"/>
          <w:szCs w:val="20"/>
        </w:rPr>
        <w:t xml:space="preserve">etc.) must be </w:t>
      </w:r>
      <w:r w:rsidR="0065295E" w:rsidRPr="00697311">
        <w:rPr>
          <w:rFonts w:cs="Arial"/>
          <w:b/>
          <w:sz w:val="22"/>
          <w:szCs w:val="20"/>
          <w:u w:val="single"/>
        </w:rPr>
        <w:t>received</w:t>
      </w:r>
      <w:r w:rsidR="0065295E" w:rsidRPr="00697311">
        <w:rPr>
          <w:rFonts w:cs="Arial"/>
          <w:b/>
          <w:sz w:val="22"/>
          <w:szCs w:val="20"/>
        </w:rPr>
        <w:t xml:space="preserve"> by </w:t>
      </w:r>
      <w:r w:rsidR="00AD6F56" w:rsidRPr="00697311">
        <w:rPr>
          <w:rFonts w:cs="Arial"/>
          <w:b/>
          <w:sz w:val="22"/>
          <w:szCs w:val="20"/>
        </w:rPr>
        <w:t>April 28, 2017, at 5</w:t>
      </w:r>
      <w:r w:rsidR="0065295E" w:rsidRPr="00697311">
        <w:rPr>
          <w:rFonts w:cs="Arial"/>
          <w:b/>
          <w:sz w:val="22"/>
          <w:szCs w:val="20"/>
        </w:rPr>
        <w:t>:00 p.m.</w:t>
      </w:r>
    </w:p>
    <w:p w:rsidR="00FA2D79" w:rsidRPr="0041395E" w:rsidRDefault="00FA2D79" w:rsidP="00FA2D79">
      <w:pPr>
        <w:ind w:left="-1080" w:right="-1080"/>
        <w:jc w:val="center"/>
        <w:rPr>
          <w:rFonts w:cs="Arial"/>
          <w:i/>
          <w:color w:val="000000"/>
          <w:sz w:val="17"/>
          <w:szCs w:val="17"/>
        </w:rPr>
      </w:pPr>
    </w:p>
    <w:tbl>
      <w:tblPr>
        <w:tblW w:w="10782" w:type="dxa"/>
        <w:jc w:val="center"/>
        <w:tblLayout w:type="fixed"/>
        <w:tblLook w:val="0000" w:firstRow="0" w:lastRow="0" w:firstColumn="0" w:lastColumn="0" w:noHBand="0" w:noVBand="0"/>
      </w:tblPr>
      <w:tblGrid>
        <w:gridCol w:w="1430"/>
        <w:gridCol w:w="265"/>
        <w:gridCol w:w="268"/>
        <w:gridCol w:w="548"/>
        <w:gridCol w:w="80"/>
        <w:gridCol w:w="280"/>
        <w:gridCol w:w="262"/>
        <w:gridCol w:w="177"/>
        <w:gridCol w:w="731"/>
        <w:gridCol w:w="90"/>
        <w:gridCol w:w="79"/>
        <w:gridCol w:w="90"/>
        <w:gridCol w:w="93"/>
        <w:gridCol w:w="270"/>
        <w:gridCol w:w="8"/>
        <w:gridCol w:w="79"/>
        <w:gridCol w:w="543"/>
        <w:gridCol w:w="90"/>
        <w:gridCol w:w="540"/>
        <w:gridCol w:w="188"/>
        <w:gridCol w:w="172"/>
        <w:gridCol w:w="8"/>
        <w:gridCol w:w="110"/>
        <w:gridCol w:w="62"/>
        <w:gridCol w:w="8"/>
        <w:gridCol w:w="622"/>
        <w:gridCol w:w="270"/>
        <w:gridCol w:w="351"/>
        <w:gridCol w:w="9"/>
        <w:gridCol w:w="90"/>
        <w:gridCol w:w="90"/>
        <w:gridCol w:w="90"/>
        <w:gridCol w:w="90"/>
        <w:gridCol w:w="278"/>
        <w:gridCol w:w="90"/>
        <w:gridCol w:w="351"/>
        <w:gridCol w:w="90"/>
        <w:gridCol w:w="539"/>
        <w:gridCol w:w="91"/>
        <w:gridCol w:w="9"/>
        <w:gridCol w:w="540"/>
        <w:gridCol w:w="90"/>
        <w:gridCol w:w="621"/>
      </w:tblGrid>
      <w:tr w:rsidR="00917A88" w:rsidRPr="00EC2F57">
        <w:trPr>
          <w:trHeight w:hRule="exact" w:val="288"/>
          <w:jc w:val="center"/>
        </w:trPr>
        <w:tc>
          <w:tcPr>
            <w:tcW w:w="10782" w:type="dxa"/>
            <w:gridSpan w:val="43"/>
            <w:shd w:val="clear" w:color="auto" w:fill="000000"/>
            <w:vAlign w:val="center"/>
          </w:tcPr>
          <w:p w:rsidR="00917A88" w:rsidRPr="00EC2F57" w:rsidRDefault="00917A88" w:rsidP="00917A88">
            <w:pPr>
              <w:pStyle w:val="Heading3"/>
              <w:rPr>
                <w:rFonts w:cs="Arial"/>
              </w:rPr>
            </w:pPr>
            <w:r w:rsidRPr="00EC2F57">
              <w:rPr>
                <w:rFonts w:cs="Arial"/>
              </w:rPr>
              <w:t>Applicant Information</w:t>
            </w:r>
          </w:p>
        </w:tc>
      </w:tr>
      <w:tr w:rsidR="00917A88" w:rsidRPr="00EC2F57" w:rsidTr="00565084">
        <w:trPr>
          <w:trHeight w:val="275"/>
          <w:jc w:val="center"/>
        </w:trPr>
        <w:tc>
          <w:tcPr>
            <w:tcW w:w="1430" w:type="dxa"/>
            <w:vAlign w:val="bottom"/>
          </w:tcPr>
          <w:p w:rsidR="00673719" w:rsidRDefault="00673719" w:rsidP="00917A88">
            <w:pPr>
              <w:pStyle w:val="BodyText"/>
              <w:rPr>
                <w:rFonts w:cs="Arial"/>
              </w:rPr>
            </w:pPr>
          </w:p>
          <w:p w:rsidR="00917A88" w:rsidRPr="00EC2F57" w:rsidRDefault="00917A88" w:rsidP="00917A88">
            <w:pPr>
              <w:pStyle w:val="BodyText"/>
              <w:rPr>
                <w:rFonts w:cs="Arial"/>
              </w:rPr>
            </w:pPr>
            <w:r w:rsidRPr="00EC2F57">
              <w:rPr>
                <w:rFonts w:cs="Arial"/>
              </w:rPr>
              <w:t>Full Name:</w:t>
            </w:r>
          </w:p>
        </w:tc>
        <w:tc>
          <w:tcPr>
            <w:tcW w:w="3953" w:type="dxa"/>
            <w:gridSpan w:val="17"/>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1"/>
                  <w:enabled/>
                  <w:calcOnExit w:val="0"/>
                  <w:textInput/>
                </w:ffData>
              </w:fldChar>
            </w:r>
            <w:bookmarkStart w:id="1" w:name="Text1"/>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1"/>
          </w:p>
        </w:tc>
        <w:tc>
          <w:tcPr>
            <w:tcW w:w="1980" w:type="dxa"/>
            <w:gridSpan w:val="9"/>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2"/>
                  <w:enabled/>
                  <w:calcOnExit w:val="0"/>
                  <w:textInput/>
                </w:ffData>
              </w:fldChar>
            </w:r>
            <w:bookmarkStart w:id="2" w:name="Text2"/>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2"/>
          </w:p>
        </w:tc>
        <w:tc>
          <w:tcPr>
            <w:tcW w:w="720" w:type="dxa"/>
            <w:gridSpan w:val="6"/>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3"/>
                  <w:enabled/>
                  <w:calcOnExit w:val="0"/>
                  <w:textInput>
                    <w:maxLength w:val="3"/>
                  </w:textInput>
                </w:ffData>
              </w:fldChar>
            </w:r>
            <w:bookmarkStart w:id="3" w:name="Text3"/>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3"/>
          </w:p>
        </w:tc>
        <w:tc>
          <w:tcPr>
            <w:tcW w:w="719" w:type="dxa"/>
            <w:gridSpan w:val="3"/>
            <w:vAlign w:val="bottom"/>
          </w:tcPr>
          <w:p w:rsidR="00917A88" w:rsidRPr="00EC2F57" w:rsidRDefault="00917A88" w:rsidP="00917A88">
            <w:pPr>
              <w:pStyle w:val="BodyText"/>
              <w:jc w:val="right"/>
              <w:rPr>
                <w:rFonts w:cs="Arial"/>
              </w:rPr>
            </w:pPr>
            <w:r w:rsidRPr="00EC2F57">
              <w:rPr>
                <w:rFonts w:cs="Arial"/>
              </w:rPr>
              <w:t>Date:</w:t>
            </w:r>
          </w:p>
        </w:tc>
        <w:tc>
          <w:tcPr>
            <w:tcW w:w="1980" w:type="dxa"/>
            <w:gridSpan w:val="7"/>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4"/>
                  <w:enabled/>
                  <w:calcOnExit w:val="0"/>
                  <w:textInput/>
                </w:ffData>
              </w:fldChar>
            </w:r>
            <w:bookmarkStart w:id="4" w:name="Text4"/>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4"/>
          </w:p>
        </w:tc>
      </w:tr>
      <w:tr w:rsidR="00917A88" w:rsidRPr="00EC2F57" w:rsidTr="008C361F">
        <w:trPr>
          <w:trHeight w:val="144"/>
          <w:jc w:val="center"/>
        </w:trPr>
        <w:tc>
          <w:tcPr>
            <w:tcW w:w="5383" w:type="dxa"/>
            <w:gridSpan w:val="18"/>
          </w:tcPr>
          <w:p w:rsidR="00917A88" w:rsidRPr="00EC2F57" w:rsidRDefault="00917A88" w:rsidP="00917A88">
            <w:pPr>
              <w:pStyle w:val="BodyText2"/>
              <w:rPr>
                <w:rFonts w:cs="Arial"/>
              </w:rPr>
            </w:pPr>
            <w:r w:rsidRPr="00EC2F57">
              <w:rPr>
                <w:rFonts w:cs="Arial"/>
                <w:szCs w:val="18"/>
              </w:rPr>
              <w:tab/>
            </w:r>
            <w:r w:rsidR="00D30151" w:rsidRPr="00EC2F57">
              <w:rPr>
                <w:rFonts w:cs="Arial"/>
                <w:szCs w:val="18"/>
              </w:rPr>
              <w:t xml:space="preserve">      </w:t>
            </w:r>
            <w:r w:rsidRPr="00EC2F57">
              <w:rPr>
                <w:rFonts w:cs="Arial"/>
              </w:rPr>
              <w:t>Last</w:t>
            </w:r>
          </w:p>
        </w:tc>
        <w:tc>
          <w:tcPr>
            <w:tcW w:w="1980" w:type="dxa"/>
            <w:gridSpan w:val="9"/>
          </w:tcPr>
          <w:p w:rsidR="00917A88" w:rsidRPr="00EC2F57" w:rsidRDefault="00917A88" w:rsidP="00917A88">
            <w:pPr>
              <w:pStyle w:val="BodyText2"/>
              <w:rPr>
                <w:rFonts w:cs="Arial"/>
              </w:rPr>
            </w:pPr>
            <w:r w:rsidRPr="00EC2F57">
              <w:rPr>
                <w:rFonts w:cs="Arial"/>
              </w:rPr>
              <w:t>First</w:t>
            </w:r>
          </w:p>
        </w:tc>
        <w:tc>
          <w:tcPr>
            <w:tcW w:w="3419" w:type="dxa"/>
            <w:gridSpan w:val="16"/>
          </w:tcPr>
          <w:p w:rsidR="00917A88" w:rsidRPr="00EC2F57" w:rsidRDefault="00917A88" w:rsidP="00917A88">
            <w:pPr>
              <w:pStyle w:val="BodyText2"/>
              <w:rPr>
                <w:rFonts w:cs="Arial"/>
              </w:rPr>
            </w:pPr>
            <w:r w:rsidRPr="00EC2F57">
              <w:rPr>
                <w:rFonts w:cs="Arial"/>
              </w:rPr>
              <w:t>M.I.</w:t>
            </w:r>
          </w:p>
        </w:tc>
      </w:tr>
      <w:tr w:rsidR="00917A88" w:rsidRPr="00EC2F57" w:rsidTr="008C361F">
        <w:trPr>
          <w:trHeight w:val="288"/>
          <w:jc w:val="center"/>
        </w:trPr>
        <w:tc>
          <w:tcPr>
            <w:tcW w:w="1430" w:type="dxa"/>
            <w:vAlign w:val="bottom"/>
          </w:tcPr>
          <w:p w:rsidR="00917A88" w:rsidRPr="00EC2F57" w:rsidRDefault="00917A88" w:rsidP="00917A88">
            <w:pPr>
              <w:pStyle w:val="BodyText"/>
              <w:rPr>
                <w:rFonts w:cs="Arial"/>
              </w:rPr>
            </w:pPr>
            <w:r w:rsidRPr="00EC2F57">
              <w:rPr>
                <w:rFonts w:cs="Arial"/>
              </w:rPr>
              <w:t>Address:</w:t>
            </w:r>
          </w:p>
        </w:tc>
        <w:tc>
          <w:tcPr>
            <w:tcW w:w="5933" w:type="dxa"/>
            <w:gridSpan w:val="26"/>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5"/>
                  <w:enabled/>
                  <w:calcOnExit w:val="0"/>
                  <w:textInput/>
                </w:ffData>
              </w:fldChar>
            </w:r>
            <w:bookmarkStart w:id="5" w:name="Text5"/>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5"/>
          </w:p>
        </w:tc>
        <w:tc>
          <w:tcPr>
            <w:tcW w:w="3419" w:type="dxa"/>
            <w:gridSpan w:val="16"/>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6"/>
                  <w:enabled/>
                  <w:calcOnExit w:val="0"/>
                  <w:textInput/>
                </w:ffData>
              </w:fldChar>
            </w:r>
            <w:bookmarkStart w:id="6" w:name="Text6"/>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6"/>
          </w:p>
        </w:tc>
      </w:tr>
      <w:tr w:rsidR="00917A88" w:rsidRPr="00EC2F57" w:rsidTr="008C361F">
        <w:trPr>
          <w:trHeight w:val="144"/>
          <w:jc w:val="center"/>
        </w:trPr>
        <w:tc>
          <w:tcPr>
            <w:tcW w:w="7363" w:type="dxa"/>
            <w:gridSpan w:val="27"/>
          </w:tcPr>
          <w:p w:rsidR="00917A88" w:rsidRPr="00EC2F57" w:rsidRDefault="00917A88" w:rsidP="00917A88">
            <w:pPr>
              <w:pStyle w:val="BodyText2"/>
              <w:rPr>
                <w:rFonts w:cs="Arial"/>
              </w:rPr>
            </w:pPr>
            <w:r w:rsidRPr="00EC2F57">
              <w:rPr>
                <w:rFonts w:cs="Arial"/>
                <w:szCs w:val="18"/>
              </w:rPr>
              <w:tab/>
            </w:r>
            <w:r w:rsidR="00D30151" w:rsidRPr="00EC2F57">
              <w:rPr>
                <w:rFonts w:cs="Arial"/>
                <w:szCs w:val="18"/>
              </w:rPr>
              <w:t xml:space="preserve">      </w:t>
            </w:r>
            <w:r w:rsidRPr="00EC2F57">
              <w:rPr>
                <w:rFonts w:cs="Arial"/>
              </w:rPr>
              <w:t>Street Address</w:t>
            </w:r>
          </w:p>
        </w:tc>
        <w:tc>
          <w:tcPr>
            <w:tcW w:w="3419" w:type="dxa"/>
            <w:gridSpan w:val="16"/>
            <w:tcBorders>
              <w:top w:val="single" w:sz="4" w:space="0" w:color="auto"/>
            </w:tcBorders>
          </w:tcPr>
          <w:p w:rsidR="00917A88" w:rsidRPr="00EC2F57" w:rsidRDefault="00917A88" w:rsidP="00917A88">
            <w:pPr>
              <w:pStyle w:val="BodyText2"/>
              <w:rPr>
                <w:rFonts w:cs="Arial"/>
              </w:rPr>
            </w:pPr>
            <w:r w:rsidRPr="00EC2F57">
              <w:rPr>
                <w:rFonts w:cs="Arial"/>
              </w:rPr>
              <w:t>Apartment/Unit #</w:t>
            </w:r>
          </w:p>
        </w:tc>
      </w:tr>
      <w:tr w:rsidR="00917A88" w:rsidRPr="00EC2F57" w:rsidTr="008C361F">
        <w:trPr>
          <w:trHeight w:val="288"/>
          <w:jc w:val="center"/>
        </w:trPr>
        <w:tc>
          <w:tcPr>
            <w:tcW w:w="1430" w:type="dxa"/>
            <w:vAlign w:val="bottom"/>
          </w:tcPr>
          <w:p w:rsidR="00917A88" w:rsidRPr="00EC2F57" w:rsidRDefault="00917A88">
            <w:pPr>
              <w:rPr>
                <w:rFonts w:cs="Arial"/>
                <w:szCs w:val="19"/>
              </w:rPr>
            </w:pPr>
          </w:p>
        </w:tc>
        <w:tc>
          <w:tcPr>
            <w:tcW w:w="5933" w:type="dxa"/>
            <w:gridSpan w:val="26"/>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7"/>
                  <w:enabled/>
                  <w:calcOnExit w:val="0"/>
                  <w:textInput/>
                </w:ffData>
              </w:fldChar>
            </w:r>
            <w:bookmarkStart w:id="7" w:name="Text7"/>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7"/>
          </w:p>
        </w:tc>
        <w:tc>
          <w:tcPr>
            <w:tcW w:w="1529" w:type="dxa"/>
            <w:gridSpan w:val="10"/>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8"/>
                  <w:enabled/>
                  <w:calcOnExit w:val="0"/>
                  <w:textInput/>
                </w:ffData>
              </w:fldChar>
            </w:r>
            <w:bookmarkStart w:id="8" w:name="Text8"/>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8"/>
          </w:p>
        </w:tc>
        <w:tc>
          <w:tcPr>
            <w:tcW w:w="1890" w:type="dxa"/>
            <w:gridSpan w:val="6"/>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9"/>
                  <w:enabled/>
                  <w:calcOnExit w:val="0"/>
                  <w:textInput/>
                </w:ffData>
              </w:fldChar>
            </w:r>
            <w:bookmarkStart w:id="9" w:name="Text9"/>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9"/>
          </w:p>
        </w:tc>
      </w:tr>
      <w:tr w:rsidR="00917A88" w:rsidRPr="00EC2F57" w:rsidTr="008F4F94">
        <w:trPr>
          <w:trHeight w:val="144"/>
          <w:jc w:val="center"/>
        </w:trPr>
        <w:tc>
          <w:tcPr>
            <w:tcW w:w="7363" w:type="dxa"/>
            <w:gridSpan w:val="27"/>
            <w:vAlign w:val="bottom"/>
          </w:tcPr>
          <w:p w:rsidR="00917A88" w:rsidRPr="00EC2F57" w:rsidRDefault="00917A88" w:rsidP="00917A88">
            <w:pPr>
              <w:pStyle w:val="BodyText2"/>
              <w:rPr>
                <w:rFonts w:cs="Arial"/>
              </w:rPr>
            </w:pPr>
            <w:r w:rsidRPr="00EC2F57">
              <w:rPr>
                <w:rFonts w:cs="Arial"/>
                <w:szCs w:val="18"/>
              </w:rPr>
              <w:tab/>
            </w:r>
            <w:r w:rsidR="00D30151" w:rsidRPr="00EC2F57">
              <w:rPr>
                <w:rFonts w:cs="Arial"/>
                <w:szCs w:val="18"/>
              </w:rPr>
              <w:t xml:space="preserve">      </w:t>
            </w:r>
            <w:r w:rsidRPr="00EC2F57">
              <w:rPr>
                <w:rFonts w:cs="Arial"/>
                <w:szCs w:val="18"/>
              </w:rPr>
              <w:t>City</w:t>
            </w:r>
          </w:p>
        </w:tc>
        <w:tc>
          <w:tcPr>
            <w:tcW w:w="1529" w:type="dxa"/>
            <w:gridSpan w:val="10"/>
            <w:tcBorders>
              <w:top w:val="single" w:sz="4" w:space="0" w:color="auto"/>
            </w:tcBorders>
          </w:tcPr>
          <w:p w:rsidR="00917A88" w:rsidRPr="00EC2F57" w:rsidRDefault="00917A88" w:rsidP="00917A88">
            <w:pPr>
              <w:pStyle w:val="BodyText2"/>
              <w:rPr>
                <w:rFonts w:cs="Arial"/>
              </w:rPr>
            </w:pPr>
            <w:r w:rsidRPr="00EC2F57">
              <w:rPr>
                <w:rFonts w:cs="Arial"/>
              </w:rPr>
              <w:t>State</w:t>
            </w:r>
          </w:p>
        </w:tc>
        <w:tc>
          <w:tcPr>
            <w:tcW w:w="1890" w:type="dxa"/>
            <w:gridSpan w:val="6"/>
          </w:tcPr>
          <w:p w:rsidR="00917A88" w:rsidRPr="00EC2F57" w:rsidRDefault="00917A88" w:rsidP="00917A88">
            <w:pPr>
              <w:pStyle w:val="BodyText2"/>
              <w:rPr>
                <w:rFonts w:cs="Arial"/>
              </w:rPr>
            </w:pPr>
            <w:r w:rsidRPr="00EC2F57">
              <w:rPr>
                <w:rFonts w:cs="Arial"/>
              </w:rPr>
              <w:t>ZIP Code</w:t>
            </w:r>
          </w:p>
        </w:tc>
      </w:tr>
      <w:tr w:rsidR="00917A88" w:rsidRPr="00EC2F57" w:rsidTr="008F4F94">
        <w:trPr>
          <w:trHeight w:val="288"/>
          <w:jc w:val="center"/>
        </w:trPr>
        <w:tc>
          <w:tcPr>
            <w:tcW w:w="1430" w:type="dxa"/>
            <w:vAlign w:val="bottom"/>
          </w:tcPr>
          <w:p w:rsidR="00917A88" w:rsidRPr="00EC2F57" w:rsidRDefault="00917A88" w:rsidP="00917A88">
            <w:pPr>
              <w:pStyle w:val="BodyText"/>
              <w:rPr>
                <w:rFonts w:cs="Arial"/>
              </w:rPr>
            </w:pPr>
            <w:r w:rsidRPr="00EC2F57">
              <w:rPr>
                <w:rFonts w:cs="Arial"/>
              </w:rPr>
              <w:t>Home Phone:</w:t>
            </w:r>
          </w:p>
        </w:tc>
        <w:tc>
          <w:tcPr>
            <w:tcW w:w="1703" w:type="dxa"/>
            <w:gridSpan w:val="6"/>
            <w:tcBorders>
              <w:bottom w:val="single" w:sz="4" w:space="0" w:color="auto"/>
            </w:tcBorders>
            <w:vAlign w:val="bottom"/>
          </w:tcPr>
          <w:p w:rsidR="00917A88" w:rsidRPr="00EC2F57" w:rsidRDefault="00917A88" w:rsidP="00917A88">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c>
          <w:tcPr>
            <w:tcW w:w="1260" w:type="dxa"/>
            <w:gridSpan w:val="6"/>
            <w:vAlign w:val="bottom"/>
          </w:tcPr>
          <w:p w:rsidR="00917A88" w:rsidRPr="00EC2F57" w:rsidRDefault="00917A88" w:rsidP="00917A88">
            <w:pPr>
              <w:pStyle w:val="FieldText"/>
              <w:rPr>
                <w:rFonts w:cs="Arial"/>
                <w:b w:val="0"/>
              </w:rPr>
            </w:pPr>
            <w:r w:rsidRPr="00EC2F57">
              <w:rPr>
                <w:rFonts w:cs="Arial"/>
                <w:b w:val="0"/>
              </w:rPr>
              <w:t>Cell Phone:</w:t>
            </w:r>
          </w:p>
        </w:tc>
        <w:tc>
          <w:tcPr>
            <w:tcW w:w="1890" w:type="dxa"/>
            <w:gridSpan w:val="8"/>
            <w:tcBorders>
              <w:bottom w:val="single" w:sz="4" w:space="0" w:color="auto"/>
            </w:tcBorders>
            <w:vAlign w:val="bottom"/>
          </w:tcPr>
          <w:p w:rsidR="00917A88" w:rsidRPr="00EC2F57" w:rsidRDefault="00917A88" w:rsidP="00917A88">
            <w:pPr>
              <w:pStyle w:val="Body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c>
          <w:tcPr>
            <w:tcW w:w="2609" w:type="dxa"/>
            <w:gridSpan w:val="16"/>
            <w:vAlign w:val="bottom"/>
          </w:tcPr>
          <w:p w:rsidR="00917A88" w:rsidRPr="00EC2F57" w:rsidRDefault="00917A88" w:rsidP="00917A88">
            <w:pPr>
              <w:pStyle w:val="FieldText"/>
              <w:rPr>
                <w:rFonts w:cs="Arial"/>
                <w:b w:val="0"/>
              </w:rPr>
            </w:pPr>
            <w:r w:rsidRPr="00EC2F57">
              <w:rPr>
                <w:rFonts w:cs="Arial"/>
                <w:b w:val="0"/>
              </w:rPr>
              <w:t>Emergency Contact Phone:</w:t>
            </w:r>
          </w:p>
        </w:tc>
        <w:tc>
          <w:tcPr>
            <w:tcW w:w="1890" w:type="dxa"/>
            <w:gridSpan w:val="6"/>
            <w:tcBorders>
              <w:bottom w:val="single" w:sz="4" w:space="0" w:color="auto"/>
            </w:tcBorders>
            <w:vAlign w:val="bottom"/>
          </w:tcPr>
          <w:p w:rsidR="00917A88" w:rsidRPr="00EC2F57" w:rsidRDefault="00917A88" w:rsidP="00917A88">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r>
      <w:tr w:rsidR="00C62424" w:rsidRPr="00EC2F57" w:rsidTr="00C62424">
        <w:trPr>
          <w:trHeight w:val="329"/>
          <w:jc w:val="center"/>
        </w:trPr>
        <w:tc>
          <w:tcPr>
            <w:tcW w:w="1430" w:type="dxa"/>
            <w:vAlign w:val="bottom"/>
          </w:tcPr>
          <w:p w:rsidR="00C62424" w:rsidRPr="00EC2F57" w:rsidRDefault="00C62424" w:rsidP="00917A88">
            <w:pPr>
              <w:pStyle w:val="BodyText"/>
              <w:rPr>
                <w:rFonts w:cs="Arial"/>
              </w:rPr>
            </w:pPr>
            <w:r w:rsidRPr="00EC2F57">
              <w:rPr>
                <w:rFonts w:cs="Arial"/>
              </w:rPr>
              <w:t>Date of Birth:</w:t>
            </w:r>
          </w:p>
        </w:tc>
        <w:tc>
          <w:tcPr>
            <w:tcW w:w="3233" w:type="dxa"/>
            <w:gridSpan w:val="13"/>
            <w:tcBorders>
              <w:bottom w:val="single" w:sz="4" w:space="0" w:color="auto"/>
            </w:tcBorders>
            <w:vAlign w:val="bottom"/>
          </w:tcPr>
          <w:p w:rsidR="00C62424" w:rsidRPr="00EC2F57" w:rsidRDefault="00C62424" w:rsidP="00917A88">
            <w:pPr>
              <w:pStyle w:val="BodyText"/>
              <w:rPr>
                <w:rFonts w:cs="Arial"/>
              </w:rPr>
            </w:pPr>
            <w:r w:rsidRPr="00EC2F57">
              <w:rPr>
                <w:rFonts w:cs="Arial"/>
              </w:rPr>
              <w:fldChar w:fldCharType="begin">
                <w:ffData>
                  <w:name w:val="Text13"/>
                  <w:enabled/>
                  <w:calcOnExit w:val="0"/>
                  <w:textInput/>
                </w:ffData>
              </w:fldChar>
            </w:r>
            <w:bookmarkStart w:id="10" w:name="Text13"/>
            <w:r w:rsidRPr="00EC2F57">
              <w:rPr>
                <w:rFonts w:cs="Arial"/>
              </w:rPr>
              <w:instrText xml:space="preserve"> FORMTEXT </w:instrText>
            </w:r>
            <w:r w:rsidRPr="00EC2F57">
              <w:rPr>
                <w:rFonts w:cs="Arial"/>
              </w:rPr>
            </w:r>
            <w:r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rPr>
              <w:fldChar w:fldCharType="end"/>
            </w:r>
            <w:bookmarkEnd w:id="10"/>
          </w:p>
        </w:tc>
        <w:tc>
          <w:tcPr>
            <w:tcW w:w="1628" w:type="dxa"/>
            <w:gridSpan w:val="8"/>
            <w:vAlign w:val="bottom"/>
          </w:tcPr>
          <w:p w:rsidR="00C62424" w:rsidRPr="00EC2F57" w:rsidRDefault="00C62424" w:rsidP="00917A88">
            <w:pPr>
              <w:pStyle w:val="BodyText"/>
              <w:rPr>
                <w:rFonts w:cs="Arial"/>
              </w:rPr>
            </w:pPr>
            <w:r w:rsidRPr="00EC2F57">
              <w:rPr>
                <w:rFonts w:cs="Arial"/>
              </w:rPr>
              <w:t>E-mail Address:</w:t>
            </w:r>
          </w:p>
        </w:tc>
        <w:tc>
          <w:tcPr>
            <w:tcW w:w="4491" w:type="dxa"/>
            <w:gridSpan w:val="21"/>
            <w:tcBorders>
              <w:bottom w:val="single" w:sz="4" w:space="0" w:color="auto"/>
            </w:tcBorders>
            <w:vAlign w:val="bottom"/>
          </w:tcPr>
          <w:p w:rsidR="00C62424" w:rsidRPr="00EC2F57" w:rsidRDefault="00C62424" w:rsidP="00917A88">
            <w:pPr>
              <w:pStyle w:val="FieldText"/>
              <w:rPr>
                <w:rFonts w:cs="Arial"/>
              </w:rPr>
            </w:pPr>
            <w:r w:rsidRPr="00EC2F57">
              <w:rPr>
                <w:rFonts w:cs="Arial"/>
              </w:rPr>
              <w:fldChar w:fldCharType="begin">
                <w:ffData>
                  <w:name w:val="Text15"/>
                  <w:enabled/>
                  <w:calcOnExit w:val="0"/>
                  <w:textInput/>
                </w:ffData>
              </w:fldChar>
            </w:r>
            <w:bookmarkStart w:id="11" w:name="Text15"/>
            <w:r w:rsidRPr="00EC2F57">
              <w:rPr>
                <w:rFonts w:cs="Arial"/>
              </w:rPr>
              <w:instrText xml:space="preserve"> FORMTEXT </w:instrText>
            </w:r>
            <w:r w:rsidRPr="00EC2F57">
              <w:rPr>
                <w:rFonts w:cs="Arial"/>
              </w:rPr>
            </w:r>
            <w:r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rPr>
              <w:fldChar w:fldCharType="end"/>
            </w:r>
            <w:bookmarkEnd w:id="11"/>
          </w:p>
        </w:tc>
      </w:tr>
      <w:tr w:rsidR="00F51EF1" w:rsidRPr="00EC2F57" w:rsidTr="00BA6D63">
        <w:trPr>
          <w:trHeight w:val="432"/>
          <w:jc w:val="center"/>
        </w:trPr>
        <w:tc>
          <w:tcPr>
            <w:tcW w:w="2871" w:type="dxa"/>
            <w:gridSpan w:val="6"/>
            <w:vAlign w:val="bottom"/>
          </w:tcPr>
          <w:p w:rsidR="00F51EF1" w:rsidRPr="00EC2F57" w:rsidRDefault="00F51EF1" w:rsidP="00F51EF1">
            <w:pPr>
              <w:pStyle w:val="BodyText3"/>
              <w:jc w:val="left"/>
              <w:rPr>
                <w:rFonts w:cs="Arial"/>
                <w:sz w:val="19"/>
                <w:szCs w:val="19"/>
              </w:rPr>
            </w:pPr>
            <w:r w:rsidRPr="00EC2F57">
              <w:rPr>
                <w:rFonts w:cs="Arial"/>
                <w:sz w:val="19"/>
                <w:szCs w:val="19"/>
              </w:rPr>
              <w:t xml:space="preserve">Best Way to Contact You: </w:t>
            </w:r>
          </w:p>
        </w:tc>
        <w:tc>
          <w:tcPr>
            <w:tcW w:w="1800" w:type="dxa"/>
            <w:gridSpan w:val="9"/>
            <w:vAlign w:val="bottom"/>
          </w:tcPr>
          <w:p w:rsidR="00F51EF1" w:rsidRPr="00EC2F57" w:rsidRDefault="00F51EF1" w:rsidP="00F51EF1">
            <w:pPr>
              <w:pStyle w:val="BodyText3"/>
              <w:rPr>
                <w:rFonts w:cs="Arial"/>
              </w:rPr>
            </w:pPr>
            <w:r w:rsidRPr="00EC2F57">
              <w:rPr>
                <w:rFonts w:cs="Arial"/>
              </w:rPr>
              <w:t>MAIL</w:t>
            </w:r>
          </w:p>
          <w:p w:rsidR="00F51EF1" w:rsidRPr="00EC2F57" w:rsidRDefault="00F51EF1" w:rsidP="00F51EF1">
            <w:pPr>
              <w:pStyle w:val="BodyText3"/>
              <w:rPr>
                <w:rFonts w:cs="Arial"/>
              </w:rPr>
            </w:pPr>
            <w:r w:rsidRPr="00EC2F57">
              <w:rPr>
                <w:rFonts w:cs="Arial"/>
                <w:sz w:val="19"/>
                <w:szCs w:val="19"/>
              </w:rPr>
              <w:fldChar w:fldCharType="begin">
                <w:ffData>
                  <w:name w:val="Check3"/>
                  <w:enabled/>
                  <w:calcOnExit w:val="0"/>
                  <w:checkBox>
                    <w:sizeAuto/>
                    <w:default w:val="0"/>
                  </w:checkBox>
                </w:ffData>
              </w:fldChar>
            </w:r>
            <w:r w:rsidRPr="00EC2F57">
              <w:rPr>
                <w:rFonts w:cs="Arial"/>
                <w:sz w:val="19"/>
                <w:szCs w:val="19"/>
              </w:rPr>
              <w:instrText xml:space="preserve"> FORMCHECKBOX </w:instrText>
            </w:r>
            <w:r w:rsidR="004B4DBB">
              <w:rPr>
                <w:rFonts w:cs="Arial"/>
                <w:sz w:val="19"/>
                <w:szCs w:val="19"/>
              </w:rPr>
            </w:r>
            <w:r w:rsidR="004B4DBB">
              <w:rPr>
                <w:rFonts w:cs="Arial"/>
                <w:sz w:val="19"/>
                <w:szCs w:val="19"/>
              </w:rPr>
              <w:fldChar w:fldCharType="separate"/>
            </w:r>
            <w:r w:rsidRPr="00EC2F57">
              <w:rPr>
                <w:rFonts w:cs="Arial"/>
                <w:sz w:val="19"/>
                <w:szCs w:val="19"/>
              </w:rPr>
              <w:fldChar w:fldCharType="end"/>
            </w:r>
          </w:p>
        </w:tc>
        <w:tc>
          <w:tcPr>
            <w:tcW w:w="1800" w:type="dxa"/>
            <w:gridSpan w:val="10"/>
            <w:vAlign w:val="bottom"/>
          </w:tcPr>
          <w:p w:rsidR="00F51EF1" w:rsidRPr="00EC2F57" w:rsidRDefault="00F51EF1" w:rsidP="00F51EF1">
            <w:pPr>
              <w:pStyle w:val="BodyText3"/>
              <w:rPr>
                <w:rFonts w:cs="Arial"/>
              </w:rPr>
            </w:pPr>
            <w:r w:rsidRPr="00EC2F57">
              <w:rPr>
                <w:rFonts w:cs="Arial"/>
              </w:rPr>
              <w:t>E-MAIL</w:t>
            </w:r>
          </w:p>
          <w:p w:rsidR="00F51EF1" w:rsidRPr="00EC2F57" w:rsidRDefault="00F51EF1" w:rsidP="00F51EF1">
            <w:pPr>
              <w:pStyle w:val="Checkbox"/>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1980" w:type="dxa"/>
            <w:gridSpan w:val="10"/>
            <w:vAlign w:val="bottom"/>
          </w:tcPr>
          <w:p w:rsidR="00F51EF1" w:rsidRPr="00EC2F57" w:rsidRDefault="00F51EF1" w:rsidP="00605478">
            <w:pPr>
              <w:pStyle w:val="BodyText3"/>
              <w:rPr>
                <w:rFonts w:cs="Arial"/>
              </w:rPr>
            </w:pPr>
            <w:r w:rsidRPr="00EC2F57">
              <w:rPr>
                <w:rFonts w:cs="Arial"/>
              </w:rPr>
              <w:t>PHONE</w:t>
            </w:r>
          </w:p>
          <w:p w:rsidR="00F51EF1" w:rsidRPr="00EC2F57" w:rsidRDefault="00F51EF1" w:rsidP="00F51EF1">
            <w:pPr>
              <w:pStyle w:val="BodyText"/>
              <w:jc w:val="center"/>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2331" w:type="dxa"/>
            <w:gridSpan w:val="8"/>
            <w:vAlign w:val="bottom"/>
          </w:tcPr>
          <w:p w:rsidR="00F51EF1" w:rsidRPr="00EC2F57" w:rsidRDefault="00605478" w:rsidP="00F51EF1">
            <w:pPr>
              <w:pStyle w:val="BodyText3"/>
              <w:rPr>
                <w:rFonts w:cs="Arial"/>
              </w:rPr>
            </w:pPr>
            <w:r w:rsidRPr="00EC2F57">
              <w:rPr>
                <w:rFonts w:cs="Arial"/>
              </w:rPr>
              <w:t>TEXT MESSAGE</w:t>
            </w:r>
          </w:p>
          <w:bookmarkStart w:id="12" w:name="Check3"/>
          <w:p w:rsidR="00F51EF1" w:rsidRPr="00EC2F57" w:rsidRDefault="003240B9" w:rsidP="00F51EF1">
            <w:pPr>
              <w:pStyle w:val="BodyText3"/>
              <w:rPr>
                <w:rFonts w:cs="Arial"/>
              </w:rPr>
            </w:pPr>
            <w:r w:rsidRPr="00EC2F57">
              <w:rPr>
                <w:rFonts w:cs="Arial"/>
                <w:sz w:val="19"/>
                <w:szCs w:val="19"/>
              </w:rPr>
              <w:fldChar w:fldCharType="begin">
                <w:ffData>
                  <w:name w:val="Check3"/>
                  <w:enabled/>
                  <w:calcOnExit w:val="0"/>
                  <w:checkBox>
                    <w:sizeAuto/>
                    <w:default w:val="0"/>
                  </w:checkBox>
                </w:ffData>
              </w:fldChar>
            </w:r>
            <w:r w:rsidRPr="00EC2F57">
              <w:rPr>
                <w:rFonts w:cs="Arial"/>
                <w:sz w:val="19"/>
                <w:szCs w:val="19"/>
              </w:rPr>
              <w:instrText xml:space="preserve"> FORMCHECKBOX </w:instrText>
            </w:r>
            <w:r w:rsidR="004B4DBB">
              <w:rPr>
                <w:rFonts w:cs="Arial"/>
                <w:sz w:val="19"/>
                <w:szCs w:val="19"/>
              </w:rPr>
            </w:r>
            <w:r w:rsidR="004B4DBB">
              <w:rPr>
                <w:rFonts w:cs="Arial"/>
                <w:sz w:val="19"/>
                <w:szCs w:val="19"/>
              </w:rPr>
              <w:fldChar w:fldCharType="separate"/>
            </w:r>
            <w:r w:rsidRPr="00EC2F57">
              <w:rPr>
                <w:rFonts w:cs="Arial"/>
                <w:sz w:val="19"/>
                <w:szCs w:val="19"/>
              </w:rPr>
              <w:fldChar w:fldCharType="end"/>
            </w:r>
            <w:bookmarkEnd w:id="12"/>
          </w:p>
        </w:tc>
      </w:tr>
      <w:tr w:rsidR="008C361F" w:rsidRPr="00EC2F57" w:rsidTr="0030115A">
        <w:trPr>
          <w:trHeight w:val="432"/>
          <w:jc w:val="center"/>
        </w:trPr>
        <w:tc>
          <w:tcPr>
            <w:tcW w:w="1430" w:type="dxa"/>
            <w:vAlign w:val="bottom"/>
          </w:tcPr>
          <w:p w:rsidR="008C361F" w:rsidRPr="00EC2F57" w:rsidRDefault="008C361F" w:rsidP="00F01D00">
            <w:pPr>
              <w:pStyle w:val="BodyText"/>
              <w:rPr>
                <w:rFonts w:cs="Arial"/>
              </w:rPr>
            </w:pPr>
            <w:r w:rsidRPr="00EC2F57">
              <w:rPr>
                <w:rFonts w:cs="Arial"/>
              </w:rPr>
              <w:t>Gender</w:t>
            </w:r>
            <w:r w:rsidR="008F4F94" w:rsidRPr="00EC2F57">
              <w:rPr>
                <w:rFonts w:cs="Arial"/>
              </w:rPr>
              <w:t>:</w:t>
            </w:r>
          </w:p>
        </w:tc>
        <w:tc>
          <w:tcPr>
            <w:tcW w:w="1441" w:type="dxa"/>
            <w:gridSpan w:val="5"/>
            <w:vAlign w:val="bottom"/>
          </w:tcPr>
          <w:p w:rsidR="008C361F" w:rsidRPr="00EC2F57" w:rsidRDefault="008C361F" w:rsidP="008C361F">
            <w:pPr>
              <w:pStyle w:val="BodyText3"/>
              <w:rPr>
                <w:rFonts w:cs="Arial"/>
              </w:rPr>
            </w:pPr>
            <w:r w:rsidRPr="00EC2F57">
              <w:rPr>
                <w:rFonts w:cs="Arial"/>
              </w:rPr>
              <w:t>MALE</w:t>
            </w:r>
          </w:p>
          <w:p w:rsidR="008C361F" w:rsidRPr="00EC2F57" w:rsidRDefault="008C361F" w:rsidP="008C361F">
            <w:pPr>
              <w:pStyle w:val="BodyText3"/>
              <w:rPr>
                <w:rFonts w:cs="Arial"/>
                <w:sz w:val="19"/>
                <w:szCs w:val="19"/>
              </w:rPr>
            </w:pPr>
            <w:r w:rsidRPr="00EC2F57">
              <w:rPr>
                <w:rFonts w:cs="Arial"/>
                <w:sz w:val="19"/>
                <w:szCs w:val="19"/>
              </w:rPr>
              <w:fldChar w:fldCharType="begin">
                <w:ffData>
                  <w:name w:val="Check3"/>
                  <w:enabled/>
                  <w:calcOnExit w:val="0"/>
                  <w:checkBox>
                    <w:sizeAuto/>
                    <w:default w:val="0"/>
                  </w:checkBox>
                </w:ffData>
              </w:fldChar>
            </w:r>
            <w:r w:rsidRPr="00EC2F57">
              <w:rPr>
                <w:rFonts w:cs="Arial"/>
                <w:sz w:val="19"/>
                <w:szCs w:val="19"/>
              </w:rPr>
              <w:instrText xml:space="preserve"> FORMCHECKBOX </w:instrText>
            </w:r>
            <w:r w:rsidR="004B4DBB">
              <w:rPr>
                <w:rFonts w:cs="Arial"/>
                <w:sz w:val="19"/>
                <w:szCs w:val="19"/>
              </w:rPr>
            </w:r>
            <w:r w:rsidR="004B4DBB">
              <w:rPr>
                <w:rFonts w:cs="Arial"/>
                <w:sz w:val="19"/>
                <w:szCs w:val="19"/>
              </w:rPr>
              <w:fldChar w:fldCharType="separate"/>
            </w:r>
            <w:r w:rsidRPr="00EC2F57">
              <w:rPr>
                <w:rFonts w:cs="Arial"/>
                <w:sz w:val="19"/>
                <w:szCs w:val="19"/>
              </w:rPr>
              <w:fldChar w:fldCharType="end"/>
            </w:r>
          </w:p>
        </w:tc>
        <w:tc>
          <w:tcPr>
            <w:tcW w:w="1170" w:type="dxa"/>
            <w:gridSpan w:val="3"/>
            <w:vAlign w:val="bottom"/>
          </w:tcPr>
          <w:p w:rsidR="008C361F" w:rsidRPr="00EC2F57" w:rsidRDefault="008C361F" w:rsidP="008C361F">
            <w:pPr>
              <w:pStyle w:val="BodyText3"/>
              <w:rPr>
                <w:rFonts w:cs="Arial"/>
              </w:rPr>
            </w:pPr>
            <w:r w:rsidRPr="00EC2F57">
              <w:rPr>
                <w:rFonts w:cs="Arial"/>
              </w:rPr>
              <w:t>FEMALE</w:t>
            </w:r>
          </w:p>
          <w:p w:rsidR="008C361F" w:rsidRPr="00EC2F57" w:rsidRDefault="008C361F" w:rsidP="008C361F">
            <w:pPr>
              <w:pStyle w:val="Checkbox"/>
              <w:rPr>
                <w:rFonts w:cs="Arial"/>
              </w:rPr>
            </w:pPr>
            <w:r w:rsidRPr="00EC2F57">
              <w:rPr>
                <w:rFonts w:cs="Arial"/>
              </w:rPr>
              <w:fldChar w:fldCharType="begin">
                <w:ffData>
                  <w:name w:val="Check4"/>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p>
        </w:tc>
        <w:tc>
          <w:tcPr>
            <w:tcW w:w="2070" w:type="dxa"/>
            <w:gridSpan w:val="11"/>
            <w:vAlign w:val="bottom"/>
          </w:tcPr>
          <w:p w:rsidR="008C361F" w:rsidRPr="00EC2F57" w:rsidRDefault="008C361F" w:rsidP="00F01D00">
            <w:pPr>
              <w:pStyle w:val="Checkbox"/>
              <w:rPr>
                <w:rFonts w:cs="Arial"/>
              </w:rPr>
            </w:pPr>
          </w:p>
        </w:tc>
        <w:tc>
          <w:tcPr>
            <w:tcW w:w="3411" w:type="dxa"/>
            <w:gridSpan w:val="19"/>
            <w:vAlign w:val="bottom"/>
          </w:tcPr>
          <w:p w:rsidR="008C361F" w:rsidRPr="00EC2F57" w:rsidRDefault="008C361F" w:rsidP="00F01D00">
            <w:pPr>
              <w:pStyle w:val="BodyText"/>
              <w:rPr>
                <w:rFonts w:cs="Arial"/>
              </w:rPr>
            </w:pPr>
            <w:r w:rsidRPr="00EC2F57">
              <w:rPr>
                <w:rFonts w:cs="Arial"/>
              </w:rPr>
              <w:t>Are you of Hispanic/Latino descent?</w:t>
            </w:r>
          </w:p>
        </w:tc>
        <w:tc>
          <w:tcPr>
            <w:tcW w:w="549" w:type="dxa"/>
            <w:gridSpan w:val="2"/>
            <w:vAlign w:val="bottom"/>
          </w:tcPr>
          <w:p w:rsidR="008C361F" w:rsidRPr="00EC2F57" w:rsidRDefault="008C361F" w:rsidP="00F01D00">
            <w:pPr>
              <w:pStyle w:val="BodyText3"/>
              <w:rPr>
                <w:rFonts w:cs="Arial"/>
              </w:rPr>
            </w:pPr>
            <w:r w:rsidRPr="00EC2F57">
              <w:rPr>
                <w:rFonts w:cs="Arial"/>
              </w:rPr>
              <w:t>YES</w:t>
            </w:r>
          </w:p>
          <w:p w:rsidR="008C361F" w:rsidRPr="00EC2F57" w:rsidRDefault="008C361F" w:rsidP="00F01D00">
            <w:pPr>
              <w:pStyle w:val="Checkbox"/>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711" w:type="dxa"/>
            <w:gridSpan w:val="2"/>
            <w:vAlign w:val="bottom"/>
          </w:tcPr>
          <w:p w:rsidR="008C361F" w:rsidRPr="00EC2F57" w:rsidRDefault="008C361F" w:rsidP="00F01D00">
            <w:pPr>
              <w:pStyle w:val="BodyText3"/>
              <w:rPr>
                <w:rFonts w:cs="Arial"/>
              </w:rPr>
            </w:pPr>
            <w:r w:rsidRPr="00EC2F57">
              <w:rPr>
                <w:rFonts w:cs="Arial"/>
              </w:rPr>
              <w:t>NO</w:t>
            </w:r>
          </w:p>
          <w:bookmarkStart w:id="13" w:name="Check4"/>
          <w:p w:rsidR="008C361F" w:rsidRPr="00EC2F57" w:rsidRDefault="003240B9" w:rsidP="00F01D00">
            <w:pPr>
              <w:pStyle w:val="Checkbox"/>
              <w:rPr>
                <w:rFonts w:cs="Arial"/>
              </w:rPr>
            </w:pPr>
            <w:r w:rsidRPr="00EC2F57">
              <w:rPr>
                <w:rFonts w:cs="Arial"/>
              </w:rPr>
              <w:fldChar w:fldCharType="begin">
                <w:ffData>
                  <w:name w:val="Check4"/>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bookmarkEnd w:id="13"/>
          </w:p>
        </w:tc>
      </w:tr>
      <w:tr w:rsidR="00431C77" w:rsidRPr="00EC2F57" w:rsidTr="00565084">
        <w:trPr>
          <w:trHeight w:val="401"/>
          <w:jc w:val="center"/>
        </w:trPr>
        <w:tc>
          <w:tcPr>
            <w:tcW w:w="1430" w:type="dxa"/>
            <w:vAlign w:val="bottom"/>
          </w:tcPr>
          <w:p w:rsidR="00431C77" w:rsidRPr="00EC2F57" w:rsidRDefault="00431C77" w:rsidP="008C361F">
            <w:pPr>
              <w:pStyle w:val="BodyText"/>
              <w:rPr>
                <w:rFonts w:cs="Arial"/>
              </w:rPr>
            </w:pPr>
            <w:r w:rsidRPr="00EC2F57">
              <w:rPr>
                <w:rFonts w:cs="Arial"/>
              </w:rPr>
              <w:t>Race</w:t>
            </w:r>
            <w:r w:rsidR="008F4F94" w:rsidRPr="00EC2F57">
              <w:rPr>
                <w:rFonts w:cs="Arial"/>
              </w:rPr>
              <w:t>:</w:t>
            </w:r>
          </w:p>
        </w:tc>
        <w:tc>
          <w:tcPr>
            <w:tcW w:w="2701" w:type="dxa"/>
            <w:gridSpan w:val="9"/>
            <w:vAlign w:val="bottom"/>
          </w:tcPr>
          <w:p w:rsidR="00431C77" w:rsidRPr="00EC2F57" w:rsidRDefault="00431C77" w:rsidP="00F01D00">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White/Caucasian</w:t>
            </w:r>
          </w:p>
        </w:tc>
        <w:tc>
          <w:tcPr>
            <w:tcW w:w="4230" w:type="dxa"/>
            <w:gridSpan w:val="24"/>
            <w:vAlign w:val="bottom"/>
          </w:tcPr>
          <w:p w:rsidR="00431C77" w:rsidRPr="00EC2F57" w:rsidRDefault="00431C77" w:rsidP="00431C7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American Indian or Alaskan Native</w:t>
            </w:r>
          </w:p>
        </w:tc>
        <w:tc>
          <w:tcPr>
            <w:tcW w:w="2421" w:type="dxa"/>
            <w:gridSpan w:val="9"/>
            <w:vAlign w:val="bottom"/>
          </w:tcPr>
          <w:p w:rsidR="00431C77" w:rsidRPr="00EC2F57" w:rsidRDefault="00431C77" w:rsidP="00431C77">
            <w:pPr>
              <w:pStyle w:val="Field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Pr="00EC2F57">
              <w:rPr>
                <w:rFonts w:cs="Arial"/>
                <w:b w:val="0"/>
              </w:rPr>
              <w:t>Asian</w:t>
            </w:r>
          </w:p>
        </w:tc>
      </w:tr>
      <w:tr w:rsidR="00431C77" w:rsidRPr="00EC2F57" w:rsidTr="00565084">
        <w:trPr>
          <w:trHeight w:val="356"/>
          <w:jc w:val="center"/>
        </w:trPr>
        <w:tc>
          <w:tcPr>
            <w:tcW w:w="1430" w:type="dxa"/>
            <w:vAlign w:val="bottom"/>
          </w:tcPr>
          <w:p w:rsidR="00431C77" w:rsidRPr="00EC2F57" w:rsidRDefault="00431C77" w:rsidP="00917A88">
            <w:pPr>
              <w:pStyle w:val="BodyText"/>
              <w:rPr>
                <w:rFonts w:cs="Arial"/>
              </w:rPr>
            </w:pPr>
          </w:p>
        </w:tc>
        <w:tc>
          <w:tcPr>
            <w:tcW w:w="2701" w:type="dxa"/>
            <w:gridSpan w:val="9"/>
            <w:vAlign w:val="bottom"/>
          </w:tcPr>
          <w:p w:rsidR="00431C77" w:rsidRPr="00EC2F57" w:rsidRDefault="00431C77" w:rsidP="00431C7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006C1385">
              <w:rPr>
                <w:rFonts w:cs="Arial"/>
              </w:rPr>
              <w:t xml:space="preserve"> Black/</w:t>
            </w:r>
            <w:r w:rsidRPr="00EC2F57">
              <w:rPr>
                <w:rFonts w:cs="Arial"/>
              </w:rPr>
              <w:t>African American</w:t>
            </w:r>
          </w:p>
        </w:tc>
        <w:tc>
          <w:tcPr>
            <w:tcW w:w="4230" w:type="dxa"/>
            <w:gridSpan w:val="24"/>
            <w:vAlign w:val="bottom"/>
          </w:tcPr>
          <w:p w:rsidR="00431C77" w:rsidRPr="00EC2F57" w:rsidRDefault="00431C77" w:rsidP="00431C7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Native Hawaiian or Other Pacific Islander</w:t>
            </w:r>
          </w:p>
        </w:tc>
        <w:tc>
          <w:tcPr>
            <w:tcW w:w="2421" w:type="dxa"/>
            <w:gridSpan w:val="9"/>
            <w:vAlign w:val="bottom"/>
          </w:tcPr>
          <w:p w:rsidR="00431C77" w:rsidRPr="00EC2F57" w:rsidRDefault="00431C77" w:rsidP="006C1385">
            <w:pPr>
              <w:pStyle w:val="Field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6C1385">
              <w:rPr>
                <w:rFonts w:cs="Arial"/>
                <w:b w:val="0"/>
              </w:rPr>
              <w:t>More than one race</w:t>
            </w:r>
          </w:p>
        </w:tc>
      </w:tr>
      <w:tr w:rsidR="00431C77" w:rsidRPr="00EC2F57" w:rsidTr="0030115A">
        <w:trPr>
          <w:trHeight w:val="122"/>
          <w:jc w:val="center"/>
        </w:trPr>
        <w:tc>
          <w:tcPr>
            <w:tcW w:w="1430" w:type="dxa"/>
            <w:vAlign w:val="bottom"/>
          </w:tcPr>
          <w:p w:rsidR="00431C77" w:rsidRPr="00EC2F57" w:rsidRDefault="00431C77" w:rsidP="00917A88">
            <w:pPr>
              <w:pStyle w:val="BodyText"/>
              <w:rPr>
                <w:rFonts w:cs="Arial"/>
                <w:sz w:val="10"/>
                <w:szCs w:val="10"/>
              </w:rPr>
            </w:pPr>
          </w:p>
        </w:tc>
        <w:tc>
          <w:tcPr>
            <w:tcW w:w="1441" w:type="dxa"/>
            <w:gridSpan w:val="5"/>
            <w:vAlign w:val="bottom"/>
          </w:tcPr>
          <w:p w:rsidR="00431C77" w:rsidRPr="00EC2F57" w:rsidRDefault="00431C77" w:rsidP="00917A88">
            <w:pPr>
              <w:pStyle w:val="FieldText"/>
              <w:rPr>
                <w:rFonts w:cs="Arial"/>
                <w:sz w:val="10"/>
                <w:szCs w:val="10"/>
              </w:rPr>
            </w:pPr>
          </w:p>
        </w:tc>
        <w:tc>
          <w:tcPr>
            <w:tcW w:w="1792" w:type="dxa"/>
            <w:gridSpan w:val="8"/>
            <w:vAlign w:val="bottom"/>
          </w:tcPr>
          <w:p w:rsidR="00431C77" w:rsidRPr="00EC2F57" w:rsidRDefault="00431C77" w:rsidP="00917A88">
            <w:pPr>
              <w:pStyle w:val="BodyText"/>
              <w:rPr>
                <w:rFonts w:cs="Arial"/>
                <w:sz w:val="10"/>
                <w:szCs w:val="10"/>
              </w:rPr>
            </w:pPr>
          </w:p>
        </w:tc>
        <w:tc>
          <w:tcPr>
            <w:tcW w:w="1620" w:type="dxa"/>
            <w:gridSpan w:val="7"/>
            <w:vAlign w:val="bottom"/>
          </w:tcPr>
          <w:p w:rsidR="00431C77" w:rsidRPr="00EC2F57" w:rsidRDefault="00431C77" w:rsidP="00917A88">
            <w:pPr>
              <w:pStyle w:val="FieldText"/>
              <w:rPr>
                <w:rFonts w:cs="Arial"/>
                <w:sz w:val="10"/>
                <w:szCs w:val="10"/>
              </w:rPr>
            </w:pPr>
          </w:p>
        </w:tc>
        <w:tc>
          <w:tcPr>
            <w:tcW w:w="1620" w:type="dxa"/>
            <w:gridSpan w:val="10"/>
            <w:vAlign w:val="bottom"/>
          </w:tcPr>
          <w:p w:rsidR="00431C77" w:rsidRPr="00EC2F57" w:rsidRDefault="00431C77" w:rsidP="00917A88">
            <w:pPr>
              <w:pStyle w:val="BodyText"/>
              <w:rPr>
                <w:rFonts w:cs="Arial"/>
                <w:sz w:val="10"/>
                <w:szCs w:val="10"/>
              </w:rPr>
            </w:pPr>
          </w:p>
        </w:tc>
        <w:tc>
          <w:tcPr>
            <w:tcW w:w="2879" w:type="dxa"/>
            <w:gridSpan w:val="12"/>
            <w:vAlign w:val="bottom"/>
          </w:tcPr>
          <w:p w:rsidR="00431C77" w:rsidRDefault="00431C77" w:rsidP="00917A88">
            <w:pPr>
              <w:pStyle w:val="FieldText"/>
              <w:rPr>
                <w:rFonts w:cs="Arial"/>
                <w:sz w:val="10"/>
                <w:szCs w:val="10"/>
              </w:rPr>
            </w:pPr>
          </w:p>
          <w:p w:rsidR="00673719" w:rsidRPr="00EC2F57" w:rsidRDefault="00673719" w:rsidP="00917A88">
            <w:pPr>
              <w:pStyle w:val="FieldText"/>
              <w:rPr>
                <w:rFonts w:cs="Arial"/>
                <w:sz w:val="10"/>
                <w:szCs w:val="10"/>
              </w:rPr>
            </w:pPr>
          </w:p>
        </w:tc>
      </w:tr>
      <w:tr w:rsidR="00D30151" w:rsidRPr="00EC2F57">
        <w:trPr>
          <w:trHeight w:hRule="exact" w:val="288"/>
          <w:jc w:val="center"/>
        </w:trPr>
        <w:tc>
          <w:tcPr>
            <w:tcW w:w="10782" w:type="dxa"/>
            <w:gridSpan w:val="43"/>
            <w:shd w:val="clear" w:color="auto" w:fill="000000"/>
            <w:vAlign w:val="center"/>
          </w:tcPr>
          <w:p w:rsidR="00D30151" w:rsidRPr="00EC2F57" w:rsidRDefault="006E6EEC" w:rsidP="00917A88">
            <w:pPr>
              <w:pStyle w:val="Heading3"/>
              <w:rPr>
                <w:rFonts w:cs="Arial"/>
              </w:rPr>
            </w:pPr>
            <w:r w:rsidRPr="00EC2F57">
              <w:rPr>
                <w:rFonts w:cs="Arial"/>
              </w:rPr>
              <w:t>Parent/Guardian</w:t>
            </w:r>
            <w:r w:rsidR="00D30151" w:rsidRPr="00EC2F57">
              <w:rPr>
                <w:rFonts w:cs="Arial"/>
              </w:rPr>
              <w:t xml:space="preserve"> Information</w:t>
            </w:r>
          </w:p>
        </w:tc>
      </w:tr>
      <w:tr w:rsidR="00122AFF" w:rsidRPr="00EC2F57" w:rsidTr="008F4F94">
        <w:trPr>
          <w:trHeight w:val="297"/>
          <w:jc w:val="center"/>
        </w:trPr>
        <w:tc>
          <w:tcPr>
            <w:tcW w:w="2511" w:type="dxa"/>
            <w:gridSpan w:val="4"/>
            <w:vAlign w:val="bottom"/>
          </w:tcPr>
          <w:p w:rsidR="00673719" w:rsidRDefault="00673719" w:rsidP="00D30151">
            <w:pPr>
              <w:pStyle w:val="BodyText"/>
              <w:rPr>
                <w:rFonts w:cs="Arial"/>
              </w:rPr>
            </w:pPr>
          </w:p>
          <w:p w:rsidR="00122AFF" w:rsidRPr="00EC2F57" w:rsidRDefault="006E6EEC" w:rsidP="00D30151">
            <w:pPr>
              <w:pStyle w:val="BodyText"/>
              <w:rPr>
                <w:rFonts w:cs="Arial"/>
              </w:rPr>
            </w:pPr>
            <w:r w:rsidRPr="00EC2F57">
              <w:rPr>
                <w:rFonts w:cs="Arial"/>
              </w:rPr>
              <w:t>Name of Mother/Guardian</w:t>
            </w:r>
            <w:r w:rsidR="00122AFF" w:rsidRPr="00EC2F57">
              <w:rPr>
                <w:rFonts w:cs="Arial"/>
              </w:rPr>
              <w:t>:</w:t>
            </w:r>
          </w:p>
        </w:tc>
        <w:tc>
          <w:tcPr>
            <w:tcW w:w="2872" w:type="dxa"/>
            <w:gridSpan w:val="14"/>
            <w:tcBorders>
              <w:bottom w:val="single" w:sz="4" w:space="0" w:color="auto"/>
            </w:tcBorders>
            <w:vAlign w:val="bottom"/>
          </w:tcPr>
          <w:p w:rsidR="00122AFF" w:rsidRPr="00EC2F57" w:rsidRDefault="00D40A35" w:rsidP="00D30151">
            <w:pPr>
              <w:pStyle w:val="FieldText"/>
              <w:rPr>
                <w:rFonts w:cs="Arial"/>
              </w:rPr>
            </w:pPr>
            <w:r w:rsidRPr="00EC2F57">
              <w:rPr>
                <w:rFonts w:cs="Arial"/>
              </w:rPr>
              <w:fldChar w:fldCharType="begin">
                <w:ffData>
                  <w:name w:val="Text14"/>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Pr="00EC2F57">
              <w:rPr>
                <w:rFonts w:cs="Arial"/>
              </w:rPr>
              <w:fldChar w:fldCharType="end"/>
            </w:r>
          </w:p>
        </w:tc>
        <w:tc>
          <w:tcPr>
            <w:tcW w:w="2430" w:type="dxa"/>
            <w:gridSpan w:val="12"/>
            <w:vAlign w:val="bottom"/>
          </w:tcPr>
          <w:p w:rsidR="00122AFF" w:rsidRPr="00EC2F57" w:rsidRDefault="00D30151" w:rsidP="00D30151">
            <w:pPr>
              <w:pStyle w:val="BodyText"/>
              <w:rPr>
                <w:rFonts w:cs="Arial"/>
              </w:rPr>
            </w:pPr>
            <w:r w:rsidRPr="00EC2F57">
              <w:rPr>
                <w:rFonts w:cs="Arial"/>
              </w:rPr>
              <w:t>Name of Father</w:t>
            </w:r>
            <w:r w:rsidR="006E6EEC" w:rsidRPr="00EC2F57">
              <w:rPr>
                <w:rFonts w:cs="Arial"/>
              </w:rPr>
              <w:t>/Guardian</w:t>
            </w:r>
            <w:r w:rsidR="00122AFF" w:rsidRPr="00EC2F57">
              <w:rPr>
                <w:rFonts w:cs="Arial"/>
              </w:rPr>
              <w:t>:</w:t>
            </w:r>
          </w:p>
        </w:tc>
        <w:tc>
          <w:tcPr>
            <w:tcW w:w="2969" w:type="dxa"/>
            <w:gridSpan w:val="13"/>
            <w:tcBorders>
              <w:bottom w:val="single" w:sz="4" w:space="0" w:color="auto"/>
            </w:tcBorders>
            <w:vAlign w:val="bottom"/>
          </w:tcPr>
          <w:p w:rsidR="00122AFF" w:rsidRPr="00EC2F57" w:rsidRDefault="00D40A35" w:rsidP="00D30151">
            <w:pPr>
              <w:pStyle w:val="FieldText"/>
              <w:rPr>
                <w:rFonts w:cs="Arial"/>
              </w:rPr>
            </w:pPr>
            <w:r w:rsidRPr="00EC2F57">
              <w:rPr>
                <w:rFonts w:cs="Arial"/>
              </w:rPr>
              <w:fldChar w:fldCharType="begin">
                <w:ffData>
                  <w:name w:val="Text14"/>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Pr="00EC2F57">
              <w:rPr>
                <w:rFonts w:cs="Arial"/>
              </w:rPr>
              <w:fldChar w:fldCharType="end"/>
            </w:r>
          </w:p>
        </w:tc>
      </w:tr>
      <w:tr w:rsidR="00D30151" w:rsidRPr="00EC2F57" w:rsidTr="008F4F94">
        <w:trPr>
          <w:trHeight w:val="351"/>
          <w:jc w:val="center"/>
        </w:trPr>
        <w:tc>
          <w:tcPr>
            <w:tcW w:w="2511" w:type="dxa"/>
            <w:gridSpan w:val="4"/>
            <w:vAlign w:val="bottom"/>
          </w:tcPr>
          <w:p w:rsidR="00D30151" w:rsidRPr="00EC2F57" w:rsidRDefault="00D30151" w:rsidP="00D30151">
            <w:pPr>
              <w:pStyle w:val="BodyText"/>
              <w:rPr>
                <w:rFonts w:cs="Arial"/>
              </w:rPr>
            </w:pPr>
            <w:r w:rsidRPr="00EC2F57">
              <w:rPr>
                <w:rFonts w:cs="Arial"/>
              </w:rPr>
              <w:t>Employer:</w:t>
            </w:r>
          </w:p>
        </w:tc>
        <w:tc>
          <w:tcPr>
            <w:tcW w:w="2872" w:type="dxa"/>
            <w:gridSpan w:val="14"/>
            <w:tcBorders>
              <w:top w:val="single" w:sz="4" w:space="0" w:color="auto"/>
              <w:bottom w:val="single" w:sz="4" w:space="0" w:color="auto"/>
            </w:tcBorders>
            <w:vAlign w:val="bottom"/>
          </w:tcPr>
          <w:p w:rsidR="00D30151" w:rsidRPr="00EC2F57" w:rsidRDefault="00D40A35" w:rsidP="00D30151">
            <w:pPr>
              <w:pStyle w:val="FieldText"/>
              <w:rPr>
                <w:rFonts w:cs="Arial"/>
              </w:rPr>
            </w:pPr>
            <w:r w:rsidRPr="00EC2F57">
              <w:rPr>
                <w:rFonts w:cs="Arial"/>
              </w:rPr>
              <w:fldChar w:fldCharType="begin">
                <w:ffData>
                  <w:name w:val="Text14"/>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Pr="00EC2F57">
              <w:rPr>
                <w:rFonts w:cs="Arial"/>
              </w:rPr>
              <w:fldChar w:fldCharType="end"/>
            </w:r>
          </w:p>
        </w:tc>
        <w:tc>
          <w:tcPr>
            <w:tcW w:w="2430" w:type="dxa"/>
            <w:gridSpan w:val="12"/>
            <w:vAlign w:val="bottom"/>
          </w:tcPr>
          <w:p w:rsidR="00D30151" w:rsidRPr="00EC2F57" w:rsidRDefault="00D30151" w:rsidP="00D30151">
            <w:pPr>
              <w:pStyle w:val="BodyText"/>
              <w:rPr>
                <w:rFonts w:cs="Arial"/>
              </w:rPr>
            </w:pPr>
            <w:r w:rsidRPr="00EC2F57">
              <w:rPr>
                <w:rFonts w:cs="Arial"/>
              </w:rPr>
              <w:t>Employer:</w:t>
            </w:r>
          </w:p>
        </w:tc>
        <w:tc>
          <w:tcPr>
            <w:tcW w:w="2969" w:type="dxa"/>
            <w:gridSpan w:val="13"/>
            <w:tcBorders>
              <w:top w:val="single" w:sz="4" w:space="0" w:color="auto"/>
              <w:bottom w:val="single" w:sz="4" w:space="0" w:color="auto"/>
            </w:tcBorders>
            <w:vAlign w:val="bottom"/>
          </w:tcPr>
          <w:p w:rsidR="00D30151" w:rsidRPr="00EC2F57" w:rsidRDefault="00D40A35" w:rsidP="00D30151">
            <w:pPr>
              <w:pStyle w:val="FieldText"/>
              <w:rPr>
                <w:rFonts w:cs="Arial"/>
              </w:rPr>
            </w:pPr>
            <w:r w:rsidRPr="00EC2F57">
              <w:rPr>
                <w:rFonts w:cs="Arial"/>
              </w:rPr>
              <w:fldChar w:fldCharType="begin">
                <w:ffData>
                  <w:name w:val="Text14"/>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00D30151" w:rsidRPr="00EC2F57">
              <w:rPr>
                <w:rFonts w:cs="Arial"/>
                <w:noProof/>
              </w:rPr>
              <w:t> </w:t>
            </w:r>
            <w:r w:rsidRPr="00EC2F57">
              <w:rPr>
                <w:rFonts w:cs="Arial"/>
              </w:rPr>
              <w:fldChar w:fldCharType="end"/>
            </w:r>
          </w:p>
        </w:tc>
      </w:tr>
      <w:tr w:rsidR="00EC36D7" w:rsidRPr="00EC2F57" w:rsidTr="008F4F94">
        <w:trPr>
          <w:trHeight w:val="360"/>
          <w:jc w:val="center"/>
        </w:trPr>
        <w:tc>
          <w:tcPr>
            <w:tcW w:w="2511" w:type="dxa"/>
            <w:gridSpan w:val="4"/>
            <w:vAlign w:val="bottom"/>
          </w:tcPr>
          <w:p w:rsidR="00EC36D7" w:rsidRPr="006E6EEC" w:rsidRDefault="00EC36D7" w:rsidP="00EC36D7">
            <w:pPr>
              <w:pStyle w:val="BodyText"/>
            </w:pPr>
            <w:r>
              <w:t>E-mail Address:</w:t>
            </w:r>
          </w:p>
        </w:tc>
        <w:tc>
          <w:tcPr>
            <w:tcW w:w="2872" w:type="dxa"/>
            <w:gridSpan w:val="14"/>
            <w:tcBorders>
              <w:top w:val="single" w:sz="4" w:space="0" w:color="auto"/>
              <w:bottom w:val="single" w:sz="4" w:space="0" w:color="auto"/>
            </w:tcBorders>
            <w:vAlign w:val="bottom"/>
          </w:tcPr>
          <w:p w:rsidR="00EC36D7" w:rsidRPr="005114CE" w:rsidRDefault="00EC36D7" w:rsidP="00EC36D7">
            <w:pPr>
              <w:pStyle w:val="FieldText"/>
            </w:pPr>
          </w:p>
        </w:tc>
        <w:tc>
          <w:tcPr>
            <w:tcW w:w="2430" w:type="dxa"/>
            <w:gridSpan w:val="12"/>
            <w:vAlign w:val="bottom"/>
          </w:tcPr>
          <w:p w:rsidR="00EC36D7" w:rsidRDefault="00EC36D7" w:rsidP="00EC36D7">
            <w:pPr>
              <w:pStyle w:val="BodyText"/>
            </w:pPr>
            <w:r>
              <w:t>E-mail Address:</w:t>
            </w:r>
          </w:p>
        </w:tc>
        <w:tc>
          <w:tcPr>
            <w:tcW w:w="2969" w:type="dxa"/>
            <w:gridSpan w:val="13"/>
            <w:tcBorders>
              <w:top w:val="single" w:sz="4" w:space="0" w:color="auto"/>
              <w:bottom w:val="single" w:sz="4" w:space="0" w:color="auto"/>
            </w:tcBorders>
            <w:vAlign w:val="bottom"/>
          </w:tcPr>
          <w:p w:rsidR="00EC36D7" w:rsidRPr="005114CE" w:rsidRDefault="00EC36D7" w:rsidP="00EC36D7">
            <w:pPr>
              <w:pStyle w:val="FieldText"/>
            </w:pPr>
          </w:p>
        </w:tc>
      </w:tr>
      <w:tr w:rsidR="00D30151" w:rsidRPr="00EC2F57" w:rsidTr="008F4F94">
        <w:trPr>
          <w:trHeight w:val="360"/>
          <w:jc w:val="center"/>
        </w:trPr>
        <w:tc>
          <w:tcPr>
            <w:tcW w:w="2511" w:type="dxa"/>
            <w:gridSpan w:val="4"/>
            <w:vAlign w:val="bottom"/>
          </w:tcPr>
          <w:p w:rsidR="00D30151" w:rsidRPr="00EC2F57" w:rsidRDefault="00D30151" w:rsidP="00D30151">
            <w:pPr>
              <w:pStyle w:val="BodyText"/>
              <w:rPr>
                <w:rFonts w:cs="Arial"/>
              </w:rPr>
            </w:pPr>
            <w:r w:rsidRPr="00EC2F57">
              <w:rPr>
                <w:rFonts w:cs="Arial"/>
              </w:rPr>
              <w:t>Phone Number:</w:t>
            </w:r>
          </w:p>
        </w:tc>
        <w:tc>
          <w:tcPr>
            <w:tcW w:w="2872" w:type="dxa"/>
            <w:gridSpan w:val="14"/>
            <w:tcBorders>
              <w:top w:val="single" w:sz="4" w:space="0" w:color="auto"/>
              <w:bottom w:val="single" w:sz="4" w:space="0" w:color="auto"/>
            </w:tcBorders>
            <w:vAlign w:val="bottom"/>
          </w:tcPr>
          <w:p w:rsidR="00D30151" w:rsidRPr="00EC2F57" w:rsidRDefault="00D30151" w:rsidP="00D30151">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c>
          <w:tcPr>
            <w:tcW w:w="2430" w:type="dxa"/>
            <w:gridSpan w:val="12"/>
            <w:vAlign w:val="bottom"/>
          </w:tcPr>
          <w:p w:rsidR="00D30151" w:rsidRPr="00EC2F57" w:rsidRDefault="00D30151" w:rsidP="00D30151">
            <w:pPr>
              <w:pStyle w:val="BodyText"/>
              <w:rPr>
                <w:rFonts w:cs="Arial"/>
              </w:rPr>
            </w:pPr>
            <w:r w:rsidRPr="00EC2F57">
              <w:rPr>
                <w:rFonts w:cs="Arial"/>
              </w:rPr>
              <w:t>Phone Number:</w:t>
            </w:r>
          </w:p>
        </w:tc>
        <w:tc>
          <w:tcPr>
            <w:tcW w:w="2969" w:type="dxa"/>
            <w:gridSpan w:val="13"/>
            <w:tcBorders>
              <w:top w:val="single" w:sz="4" w:space="0" w:color="auto"/>
              <w:bottom w:val="single" w:sz="4" w:space="0" w:color="auto"/>
            </w:tcBorders>
            <w:vAlign w:val="bottom"/>
          </w:tcPr>
          <w:p w:rsidR="00D30151" w:rsidRPr="00EC2F57" w:rsidRDefault="00D30151" w:rsidP="00D30151">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r>
      <w:tr w:rsidR="00D30151" w:rsidRPr="00EC2F57" w:rsidTr="008C361F">
        <w:trPr>
          <w:trHeight w:val="432"/>
          <w:jc w:val="center"/>
        </w:trPr>
        <w:tc>
          <w:tcPr>
            <w:tcW w:w="4210" w:type="dxa"/>
            <w:gridSpan w:val="11"/>
            <w:vAlign w:val="bottom"/>
          </w:tcPr>
          <w:p w:rsidR="00D30151" w:rsidRPr="00EC2F57" w:rsidRDefault="00D30151" w:rsidP="00D30151">
            <w:pPr>
              <w:pStyle w:val="BodyText"/>
              <w:rPr>
                <w:rFonts w:cs="Arial"/>
                <w:sz w:val="18"/>
                <w:szCs w:val="18"/>
              </w:rPr>
            </w:pPr>
            <w:r w:rsidRPr="00EC2F57">
              <w:rPr>
                <w:rFonts w:cs="Arial"/>
                <w:sz w:val="18"/>
                <w:szCs w:val="18"/>
              </w:rPr>
              <w:t>Is your mother</w:t>
            </w:r>
            <w:r w:rsidR="006E6EEC" w:rsidRPr="00EC2F57">
              <w:rPr>
                <w:rFonts w:cs="Arial"/>
                <w:sz w:val="18"/>
                <w:szCs w:val="18"/>
              </w:rPr>
              <w:t>/guardian</w:t>
            </w:r>
            <w:r w:rsidRPr="00EC2F57">
              <w:rPr>
                <w:rFonts w:cs="Arial"/>
                <w:sz w:val="18"/>
                <w:szCs w:val="18"/>
              </w:rPr>
              <w:t xml:space="preserve"> a high school graduate?</w:t>
            </w:r>
          </w:p>
        </w:tc>
        <w:tc>
          <w:tcPr>
            <w:tcW w:w="540" w:type="dxa"/>
            <w:gridSpan w:val="5"/>
            <w:vAlign w:val="bottom"/>
          </w:tcPr>
          <w:p w:rsidR="00D30151" w:rsidRPr="00EC2F57" w:rsidRDefault="00D30151" w:rsidP="00D30151">
            <w:pPr>
              <w:pStyle w:val="BodyText3"/>
              <w:rPr>
                <w:rFonts w:cs="Arial"/>
              </w:rPr>
            </w:pPr>
            <w:r w:rsidRPr="00EC2F57">
              <w:rPr>
                <w:rFonts w:cs="Arial"/>
              </w:rPr>
              <w:t>YES</w:t>
            </w:r>
          </w:p>
          <w:p w:rsidR="00D30151"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33" w:type="dxa"/>
            <w:gridSpan w:val="2"/>
            <w:vAlign w:val="bottom"/>
          </w:tcPr>
          <w:p w:rsidR="00D30151" w:rsidRPr="00EC2F57" w:rsidRDefault="00D30151" w:rsidP="00D30151">
            <w:pPr>
              <w:pStyle w:val="BodyText3"/>
              <w:rPr>
                <w:rFonts w:cs="Arial"/>
              </w:rPr>
            </w:pPr>
            <w:r w:rsidRPr="00EC2F57">
              <w:rPr>
                <w:rFonts w:cs="Arial"/>
              </w:rPr>
              <w:t>NO</w:t>
            </w:r>
          </w:p>
          <w:p w:rsidR="00D30151"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4139" w:type="dxa"/>
            <w:gridSpan w:val="21"/>
            <w:vAlign w:val="bottom"/>
          </w:tcPr>
          <w:p w:rsidR="00D30151" w:rsidRPr="00EC2F57" w:rsidRDefault="00D30151" w:rsidP="00D30151">
            <w:pPr>
              <w:pStyle w:val="BodyText"/>
              <w:rPr>
                <w:rFonts w:cs="Arial"/>
                <w:sz w:val="18"/>
                <w:szCs w:val="18"/>
              </w:rPr>
            </w:pPr>
            <w:r w:rsidRPr="00EC2F57">
              <w:rPr>
                <w:rFonts w:cs="Arial"/>
                <w:sz w:val="18"/>
                <w:szCs w:val="18"/>
              </w:rPr>
              <w:t>Is your father</w:t>
            </w:r>
            <w:r w:rsidR="006E6EEC" w:rsidRPr="00EC2F57">
              <w:rPr>
                <w:rFonts w:cs="Arial"/>
                <w:sz w:val="18"/>
                <w:szCs w:val="18"/>
              </w:rPr>
              <w:t>/guardian</w:t>
            </w:r>
            <w:r w:rsidRPr="00EC2F57">
              <w:rPr>
                <w:rFonts w:cs="Arial"/>
                <w:sz w:val="18"/>
                <w:szCs w:val="18"/>
              </w:rPr>
              <w:t xml:space="preserve"> a high school graduate?</w:t>
            </w:r>
          </w:p>
        </w:tc>
        <w:tc>
          <w:tcPr>
            <w:tcW w:w="549" w:type="dxa"/>
            <w:gridSpan w:val="2"/>
            <w:vAlign w:val="bottom"/>
          </w:tcPr>
          <w:p w:rsidR="00D30151" w:rsidRPr="00EC2F57" w:rsidRDefault="00D30151" w:rsidP="00D30151">
            <w:pPr>
              <w:pStyle w:val="BodyText3"/>
              <w:rPr>
                <w:rFonts w:cs="Arial"/>
              </w:rPr>
            </w:pPr>
            <w:r w:rsidRPr="00EC2F57">
              <w:rPr>
                <w:rFonts w:cs="Arial"/>
              </w:rPr>
              <w:t>YES</w:t>
            </w:r>
          </w:p>
          <w:p w:rsidR="00D30151"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711" w:type="dxa"/>
            <w:gridSpan w:val="2"/>
            <w:vAlign w:val="bottom"/>
          </w:tcPr>
          <w:p w:rsidR="00D30151" w:rsidRPr="00EC2F57" w:rsidRDefault="00D30151" w:rsidP="00D30151">
            <w:pPr>
              <w:pStyle w:val="BodyText3"/>
              <w:rPr>
                <w:rFonts w:cs="Arial"/>
              </w:rPr>
            </w:pPr>
            <w:r w:rsidRPr="00EC2F57">
              <w:rPr>
                <w:rFonts w:cs="Arial"/>
              </w:rPr>
              <w:t>NO</w:t>
            </w:r>
          </w:p>
          <w:p w:rsidR="00D30151"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D30151" w:rsidRPr="00EC2F57" w:rsidTr="008C361F">
        <w:trPr>
          <w:trHeight w:val="432"/>
          <w:jc w:val="center"/>
        </w:trPr>
        <w:tc>
          <w:tcPr>
            <w:tcW w:w="4210" w:type="dxa"/>
            <w:gridSpan w:val="11"/>
            <w:vAlign w:val="bottom"/>
          </w:tcPr>
          <w:p w:rsidR="00D30151" w:rsidRPr="00EC2F57" w:rsidRDefault="00D30151" w:rsidP="00D30151">
            <w:pPr>
              <w:pStyle w:val="BodyText"/>
              <w:rPr>
                <w:rFonts w:cs="Arial"/>
              </w:rPr>
            </w:pPr>
            <w:r w:rsidRPr="00EC2F57">
              <w:rPr>
                <w:rFonts w:cs="Arial"/>
              </w:rPr>
              <w:t>Is your mother</w:t>
            </w:r>
            <w:r w:rsidR="006E6EEC" w:rsidRPr="00EC2F57">
              <w:rPr>
                <w:rFonts w:cs="Arial"/>
              </w:rPr>
              <w:t>/guardian</w:t>
            </w:r>
            <w:r w:rsidRPr="00EC2F57">
              <w:rPr>
                <w:rFonts w:cs="Arial"/>
              </w:rPr>
              <w:t xml:space="preserve"> </w:t>
            </w:r>
            <w:proofErr w:type="gramStart"/>
            <w:r w:rsidRPr="00EC2F57">
              <w:rPr>
                <w:rFonts w:cs="Arial"/>
              </w:rPr>
              <w:t>a college graduate</w:t>
            </w:r>
            <w:proofErr w:type="gramEnd"/>
            <w:r w:rsidRPr="00EC2F57">
              <w:rPr>
                <w:rFonts w:cs="Arial"/>
              </w:rPr>
              <w:t>?</w:t>
            </w:r>
          </w:p>
        </w:tc>
        <w:tc>
          <w:tcPr>
            <w:tcW w:w="540" w:type="dxa"/>
            <w:gridSpan w:val="5"/>
            <w:vAlign w:val="bottom"/>
          </w:tcPr>
          <w:p w:rsidR="00D30151" w:rsidRPr="00EC2F57" w:rsidRDefault="00D30151" w:rsidP="00D30151">
            <w:pPr>
              <w:pStyle w:val="BodyText3"/>
              <w:rPr>
                <w:rFonts w:cs="Arial"/>
              </w:rPr>
            </w:pPr>
            <w:r w:rsidRPr="00EC2F57">
              <w:rPr>
                <w:rFonts w:cs="Arial"/>
              </w:rPr>
              <w:t>YES</w:t>
            </w:r>
          </w:p>
          <w:p w:rsidR="00D30151"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33" w:type="dxa"/>
            <w:gridSpan w:val="2"/>
            <w:vAlign w:val="bottom"/>
          </w:tcPr>
          <w:p w:rsidR="00D30151" w:rsidRPr="00EC2F57" w:rsidRDefault="00D30151" w:rsidP="00D30151">
            <w:pPr>
              <w:pStyle w:val="BodyText3"/>
              <w:rPr>
                <w:rFonts w:cs="Arial"/>
              </w:rPr>
            </w:pPr>
            <w:r w:rsidRPr="00EC2F57">
              <w:rPr>
                <w:rFonts w:cs="Arial"/>
              </w:rPr>
              <w:t>NO</w:t>
            </w:r>
          </w:p>
          <w:p w:rsidR="00D30151"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4139" w:type="dxa"/>
            <w:gridSpan w:val="21"/>
            <w:vAlign w:val="bottom"/>
          </w:tcPr>
          <w:p w:rsidR="00D30151" w:rsidRPr="00EC2F57" w:rsidRDefault="00D30151" w:rsidP="00D30151">
            <w:pPr>
              <w:pStyle w:val="BodyText"/>
              <w:rPr>
                <w:rFonts w:cs="Arial"/>
              </w:rPr>
            </w:pPr>
            <w:r w:rsidRPr="00EC2F57">
              <w:rPr>
                <w:rFonts w:cs="Arial"/>
              </w:rPr>
              <w:t>Is your father</w:t>
            </w:r>
            <w:r w:rsidR="006E6EEC" w:rsidRPr="00EC2F57">
              <w:rPr>
                <w:rFonts w:cs="Arial"/>
              </w:rPr>
              <w:t>/guardian</w:t>
            </w:r>
            <w:r w:rsidRPr="00EC2F57">
              <w:rPr>
                <w:rFonts w:cs="Arial"/>
              </w:rPr>
              <w:t xml:space="preserve"> </w:t>
            </w:r>
            <w:proofErr w:type="gramStart"/>
            <w:r w:rsidRPr="00EC2F57">
              <w:rPr>
                <w:rFonts w:cs="Arial"/>
              </w:rPr>
              <w:t>a college graduate</w:t>
            </w:r>
            <w:proofErr w:type="gramEnd"/>
            <w:r w:rsidRPr="00EC2F57">
              <w:rPr>
                <w:rFonts w:cs="Arial"/>
              </w:rPr>
              <w:t>?</w:t>
            </w:r>
          </w:p>
        </w:tc>
        <w:tc>
          <w:tcPr>
            <w:tcW w:w="549" w:type="dxa"/>
            <w:gridSpan w:val="2"/>
            <w:vAlign w:val="bottom"/>
          </w:tcPr>
          <w:p w:rsidR="00D30151" w:rsidRPr="00EC2F57" w:rsidRDefault="00D30151" w:rsidP="00D30151">
            <w:pPr>
              <w:pStyle w:val="BodyText3"/>
              <w:rPr>
                <w:rFonts w:cs="Arial"/>
              </w:rPr>
            </w:pPr>
            <w:r w:rsidRPr="00EC2F57">
              <w:rPr>
                <w:rFonts w:cs="Arial"/>
              </w:rPr>
              <w:t>YES</w:t>
            </w:r>
          </w:p>
          <w:p w:rsidR="00D30151"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711" w:type="dxa"/>
            <w:gridSpan w:val="2"/>
            <w:vAlign w:val="bottom"/>
          </w:tcPr>
          <w:p w:rsidR="00D30151" w:rsidRPr="00EC2F57" w:rsidRDefault="00D30151" w:rsidP="00D30151">
            <w:pPr>
              <w:pStyle w:val="BodyText3"/>
              <w:rPr>
                <w:rFonts w:cs="Arial"/>
              </w:rPr>
            </w:pPr>
            <w:r w:rsidRPr="00EC2F57">
              <w:rPr>
                <w:rFonts w:cs="Arial"/>
              </w:rPr>
              <w:t>NO</w:t>
            </w:r>
          </w:p>
          <w:p w:rsidR="00D30151"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D30151"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917A88" w:rsidRPr="00EC2F57" w:rsidTr="008F4F94">
        <w:trPr>
          <w:trHeight w:val="59"/>
          <w:jc w:val="center"/>
        </w:trPr>
        <w:tc>
          <w:tcPr>
            <w:tcW w:w="10782" w:type="dxa"/>
            <w:gridSpan w:val="43"/>
            <w:vAlign w:val="bottom"/>
          </w:tcPr>
          <w:p w:rsidR="00917A88" w:rsidRDefault="00917A88" w:rsidP="00917A88">
            <w:pPr>
              <w:pStyle w:val="BodyText"/>
              <w:rPr>
                <w:rFonts w:cs="Arial"/>
                <w:sz w:val="10"/>
              </w:rPr>
            </w:pPr>
          </w:p>
          <w:p w:rsidR="00F44F53" w:rsidRDefault="00F44F53" w:rsidP="00F44F53">
            <w:pPr>
              <w:pStyle w:val="FieldText"/>
            </w:pPr>
            <w:r w:rsidRPr="005F5BF7">
              <w:t xml:space="preserve">Can you answer yes to any of the following?        </w:t>
            </w:r>
            <w:r w:rsidRPr="005F5BF7">
              <w:fldChar w:fldCharType="begin">
                <w:ffData>
                  <w:name w:val="Check3"/>
                  <w:enabled/>
                  <w:calcOnExit w:val="0"/>
                  <w:checkBox>
                    <w:sizeAuto/>
                    <w:default w:val="0"/>
                  </w:checkBox>
                </w:ffData>
              </w:fldChar>
            </w:r>
            <w:r w:rsidRPr="005F5BF7">
              <w:instrText xml:space="preserve"> FORMCHECKBOX </w:instrText>
            </w:r>
            <w:r w:rsidR="004B4DBB">
              <w:fldChar w:fldCharType="separate"/>
            </w:r>
            <w:r w:rsidRPr="005F5BF7">
              <w:fldChar w:fldCharType="end"/>
            </w:r>
            <w:r w:rsidRPr="005F5BF7">
              <w:t xml:space="preserve">   Yes          </w:t>
            </w:r>
            <w:r w:rsidRPr="005F5BF7">
              <w:fldChar w:fldCharType="begin">
                <w:ffData>
                  <w:name w:val="Check3"/>
                  <w:enabled/>
                  <w:calcOnExit w:val="0"/>
                  <w:checkBox>
                    <w:sizeAuto/>
                    <w:default w:val="0"/>
                  </w:checkBox>
                </w:ffData>
              </w:fldChar>
            </w:r>
            <w:r w:rsidRPr="005F5BF7">
              <w:instrText xml:space="preserve"> FORMCHECKBOX </w:instrText>
            </w:r>
            <w:r w:rsidR="004B4DBB">
              <w:fldChar w:fldCharType="separate"/>
            </w:r>
            <w:r w:rsidRPr="005F5BF7">
              <w:fldChar w:fldCharType="end"/>
            </w:r>
            <w:r w:rsidRPr="005F5BF7">
              <w:t xml:space="preserve">   No</w:t>
            </w:r>
          </w:p>
          <w:p w:rsidR="00F44F53" w:rsidRDefault="00F44F53" w:rsidP="00F44F53">
            <w:pPr>
              <w:pStyle w:val="FieldText"/>
              <w:numPr>
                <w:ilvl w:val="0"/>
                <w:numId w:val="13"/>
              </w:numPr>
              <w:rPr>
                <w:b w:val="0"/>
              </w:rPr>
            </w:pPr>
            <w:r w:rsidRPr="005F5BF7">
              <w:rPr>
                <w:b w:val="0"/>
              </w:rPr>
              <w:t>You are (or will be) the first generation in your family to attend college.</w:t>
            </w:r>
          </w:p>
          <w:p w:rsidR="00F44F53" w:rsidRDefault="00F44F53" w:rsidP="00F44F53">
            <w:pPr>
              <w:pStyle w:val="FieldText"/>
              <w:numPr>
                <w:ilvl w:val="0"/>
                <w:numId w:val="13"/>
              </w:numPr>
              <w:rPr>
                <w:b w:val="0"/>
              </w:rPr>
            </w:pPr>
            <w:r>
              <w:rPr>
                <w:b w:val="0"/>
              </w:rPr>
              <w:t>You have or currently receive Scholarship or Loan for Disadvantaged Students</w:t>
            </w:r>
          </w:p>
          <w:p w:rsidR="00F44F53" w:rsidRDefault="00F44F53" w:rsidP="00F44F53">
            <w:pPr>
              <w:pStyle w:val="FieldText"/>
              <w:numPr>
                <w:ilvl w:val="0"/>
                <w:numId w:val="13"/>
              </w:numPr>
              <w:rPr>
                <w:b w:val="0"/>
              </w:rPr>
            </w:pPr>
            <w:r>
              <w:rPr>
                <w:b w:val="0"/>
              </w:rPr>
              <w:t>While growing up, you or your family ever used federal or state assistance programs (e.g., Free or reduced school lunch, subsidized housing, food stamps, Medicaid, etc.)</w:t>
            </w:r>
          </w:p>
          <w:p w:rsidR="00FA2D79" w:rsidRPr="00FA2D79" w:rsidRDefault="00F44F53" w:rsidP="000D4887">
            <w:pPr>
              <w:pStyle w:val="FieldText"/>
              <w:numPr>
                <w:ilvl w:val="0"/>
                <w:numId w:val="13"/>
              </w:numPr>
              <w:rPr>
                <w:b w:val="0"/>
              </w:rPr>
            </w:pPr>
            <w:r w:rsidRPr="00FA2D79">
              <w:rPr>
                <w:b w:val="0"/>
              </w:rPr>
              <w:t>While growing up, you lived where there were few medical providers at a convenient distance.</w:t>
            </w:r>
          </w:p>
          <w:p w:rsidR="00F44F53" w:rsidRPr="00F44F53" w:rsidRDefault="00F44F53" w:rsidP="00917A88">
            <w:pPr>
              <w:pStyle w:val="BodyText"/>
              <w:rPr>
                <w:rFonts w:cs="Arial"/>
                <w:sz w:val="10"/>
                <w:szCs w:val="10"/>
              </w:rPr>
            </w:pPr>
          </w:p>
        </w:tc>
      </w:tr>
      <w:tr w:rsidR="00917A88" w:rsidRPr="00EC2F57">
        <w:trPr>
          <w:trHeight w:hRule="exact" w:val="288"/>
          <w:jc w:val="center"/>
        </w:trPr>
        <w:tc>
          <w:tcPr>
            <w:tcW w:w="10782" w:type="dxa"/>
            <w:gridSpan w:val="43"/>
            <w:shd w:val="clear" w:color="auto" w:fill="000000"/>
            <w:vAlign w:val="center"/>
          </w:tcPr>
          <w:p w:rsidR="00917A88" w:rsidRPr="00EC2F57" w:rsidRDefault="00917A88" w:rsidP="00AE4FC4">
            <w:pPr>
              <w:pStyle w:val="Heading3"/>
              <w:rPr>
                <w:rFonts w:cs="Arial"/>
              </w:rPr>
            </w:pPr>
            <w:r w:rsidRPr="00EC2F57">
              <w:rPr>
                <w:rFonts w:cs="Arial"/>
              </w:rPr>
              <w:lastRenderedPageBreak/>
              <w:t>Education</w:t>
            </w:r>
          </w:p>
        </w:tc>
      </w:tr>
      <w:tr w:rsidR="00917A88" w:rsidRPr="00EC2F57" w:rsidTr="008F4F94">
        <w:trPr>
          <w:trHeight w:val="324"/>
          <w:jc w:val="center"/>
        </w:trPr>
        <w:tc>
          <w:tcPr>
            <w:tcW w:w="1430" w:type="dxa"/>
            <w:vAlign w:val="bottom"/>
          </w:tcPr>
          <w:p w:rsidR="00917A88" w:rsidRPr="00EC2F57" w:rsidRDefault="00917A88" w:rsidP="00917A88">
            <w:pPr>
              <w:pStyle w:val="BodyText"/>
              <w:rPr>
                <w:rFonts w:cs="Arial"/>
              </w:rPr>
            </w:pPr>
            <w:r w:rsidRPr="00EC2F57">
              <w:rPr>
                <w:rFonts w:cs="Arial"/>
              </w:rPr>
              <w:t>High School:</w:t>
            </w:r>
          </w:p>
        </w:tc>
        <w:tc>
          <w:tcPr>
            <w:tcW w:w="3953" w:type="dxa"/>
            <w:gridSpan w:val="17"/>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19"/>
                  <w:enabled/>
                  <w:calcOnExit w:val="0"/>
                  <w:textInput/>
                </w:ffData>
              </w:fldChar>
            </w:r>
            <w:bookmarkStart w:id="14" w:name="Text19"/>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14"/>
          </w:p>
        </w:tc>
        <w:tc>
          <w:tcPr>
            <w:tcW w:w="1018" w:type="dxa"/>
            <w:gridSpan w:val="5"/>
            <w:vAlign w:val="bottom"/>
          </w:tcPr>
          <w:p w:rsidR="00917A88" w:rsidRPr="00EC2F57" w:rsidRDefault="00917A88" w:rsidP="00917A88">
            <w:pPr>
              <w:pStyle w:val="BodyText"/>
              <w:jc w:val="right"/>
              <w:rPr>
                <w:rFonts w:cs="Arial"/>
              </w:rPr>
            </w:pPr>
            <w:r w:rsidRPr="00EC2F57">
              <w:rPr>
                <w:rFonts w:cs="Arial"/>
              </w:rPr>
              <w:t>Address:</w:t>
            </w:r>
          </w:p>
        </w:tc>
        <w:tc>
          <w:tcPr>
            <w:tcW w:w="4381" w:type="dxa"/>
            <w:gridSpan w:val="20"/>
            <w:tcBorders>
              <w:bottom w:val="single" w:sz="4" w:space="0" w:color="auto"/>
            </w:tcBorders>
            <w:vAlign w:val="bottom"/>
          </w:tcPr>
          <w:p w:rsidR="00917A88" w:rsidRPr="00EC2F57" w:rsidRDefault="00D40A35" w:rsidP="00917A88">
            <w:pPr>
              <w:pStyle w:val="FieldText"/>
              <w:rPr>
                <w:rFonts w:cs="Arial"/>
              </w:rPr>
            </w:pPr>
            <w:r w:rsidRPr="00EC2F57">
              <w:rPr>
                <w:rFonts w:cs="Arial"/>
              </w:rPr>
              <w:fldChar w:fldCharType="begin">
                <w:ffData>
                  <w:name w:val="Text20"/>
                  <w:enabled/>
                  <w:calcOnExit w:val="0"/>
                  <w:textInput/>
                </w:ffData>
              </w:fldChar>
            </w:r>
            <w:bookmarkStart w:id="15" w:name="Text20"/>
            <w:r w:rsidR="00917A88" w:rsidRPr="00EC2F57">
              <w:rPr>
                <w:rFonts w:cs="Arial"/>
              </w:rPr>
              <w:instrText xml:space="preserve"> FORMTEXT </w:instrText>
            </w:r>
            <w:r w:rsidRPr="00EC2F57">
              <w:rPr>
                <w:rFonts w:cs="Arial"/>
              </w:rPr>
            </w:r>
            <w:r w:rsidRPr="00EC2F57">
              <w:rPr>
                <w:rFonts w:cs="Arial"/>
              </w:rPr>
              <w:fldChar w:fldCharType="separate"/>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00917A88" w:rsidRPr="00EC2F57">
              <w:rPr>
                <w:rFonts w:cs="Arial"/>
                <w:noProof/>
              </w:rPr>
              <w:t> </w:t>
            </w:r>
            <w:r w:rsidRPr="00EC2F57">
              <w:rPr>
                <w:rFonts w:cs="Arial"/>
              </w:rPr>
              <w:fldChar w:fldCharType="end"/>
            </w:r>
            <w:bookmarkEnd w:id="15"/>
          </w:p>
        </w:tc>
      </w:tr>
      <w:tr w:rsidR="00CA3AEB" w:rsidRPr="00EC2F57" w:rsidTr="008F4F94">
        <w:trPr>
          <w:trHeight w:val="360"/>
          <w:jc w:val="center"/>
        </w:trPr>
        <w:tc>
          <w:tcPr>
            <w:tcW w:w="1963" w:type="dxa"/>
            <w:gridSpan w:val="3"/>
            <w:vAlign w:val="bottom"/>
          </w:tcPr>
          <w:p w:rsidR="00CA3AEB" w:rsidRPr="00EC2F57" w:rsidRDefault="00CA3AEB" w:rsidP="008F4F94">
            <w:pPr>
              <w:pStyle w:val="BodyText"/>
              <w:rPr>
                <w:rFonts w:cs="Arial"/>
              </w:rPr>
            </w:pPr>
            <w:r w:rsidRPr="00EC2F57">
              <w:rPr>
                <w:rFonts w:cs="Arial"/>
              </w:rPr>
              <w:t>Last Semester GPA:</w:t>
            </w:r>
          </w:p>
        </w:tc>
        <w:tc>
          <w:tcPr>
            <w:tcW w:w="3420" w:type="dxa"/>
            <w:gridSpan w:val="15"/>
            <w:tcBorders>
              <w:bottom w:val="single" w:sz="4" w:space="0" w:color="auto"/>
            </w:tcBorders>
            <w:vAlign w:val="bottom"/>
          </w:tcPr>
          <w:p w:rsidR="00CA3AEB" w:rsidRPr="00EC2F57" w:rsidRDefault="00CA3AEB" w:rsidP="008F4F94">
            <w:pPr>
              <w:pStyle w:val="FieldText"/>
              <w:rPr>
                <w:rFonts w:cs="Arial"/>
              </w:rPr>
            </w:pPr>
            <w:r w:rsidRPr="00EC2F57">
              <w:rPr>
                <w:rFonts w:cs="Arial"/>
              </w:rPr>
              <w:fldChar w:fldCharType="begin">
                <w:ffData>
                  <w:name w:val="Text19"/>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rPr>
              <w:fldChar w:fldCharType="end"/>
            </w:r>
          </w:p>
        </w:tc>
        <w:tc>
          <w:tcPr>
            <w:tcW w:w="1710" w:type="dxa"/>
            <w:gridSpan w:val="8"/>
            <w:vAlign w:val="bottom"/>
          </w:tcPr>
          <w:p w:rsidR="00CA3AEB" w:rsidRPr="00EC2F57" w:rsidRDefault="00CA3AEB" w:rsidP="008F4F94">
            <w:pPr>
              <w:pStyle w:val="BodyText"/>
              <w:jc w:val="right"/>
              <w:rPr>
                <w:rFonts w:cs="Arial"/>
              </w:rPr>
            </w:pPr>
            <w:r w:rsidRPr="00EC2F57">
              <w:rPr>
                <w:rFonts w:cs="Arial"/>
              </w:rPr>
              <w:t>Cumulative GPA:</w:t>
            </w:r>
          </w:p>
        </w:tc>
        <w:tc>
          <w:tcPr>
            <w:tcW w:w="3689" w:type="dxa"/>
            <w:gridSpan w:val="17"/>
            <w:tcBorders>
              <w:bottom w:val="single" w:sz="4" w:space="0" w:color="auto"/>
            </w:tcBorders>
            <w:vAlign w:val="bottom"/>
          </w:tcPr>
          <w:p w:rsidR="00CA3AEB" w:rsidRPr="00EC2F57" w:rsidRDefault="00CA3AEB" w:rsidP="008F4F94">
            <w:pPr>
              <w:pStyle w:val="FieldText"/>
              <w:rPr>
                <w:rFonts w:cs="Arial"/>
              </w:rPr>
            </w:pPr>
            <w:r w:rsidRPr="00EC2F57">
              <w:rPr>
                <w:rFonts w:cs="Arial"/>
              </w:rPr>
              <w:fldChar w:fldCharType="begin">
                <w:ffData>
                  <w:name w:val="Text20"/>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rPr>
              <w:fldChar w:fldCharType="end"/>
            </w:r>
          </w:p>
        </w:tc>
      </w:tr>
      <w:tr w:rsidR="00122AFF" w:rsidRPr="00EC2F57" w:rsidTr="008F4F94">
        <w:trPr>
          <w:trHeight w:val="360"/>
          <w:jc w:val="center"/>
        </w:trPr>
        <w:tc>
          <w:tcPr>
            <w:tcW w:w="1963" w:type="dxa"/>
            <w:gridSpan w:val="3"/>
            <w:vAlign w:val="bottom"/>
          </w:tcPr>
          <w:p w:rsidR="00122AFF" w:rsidRPr="00EC2F57" w:rsidRDefault="00CA3AEB" w:rsidP="00917A88">
            <w:pPr>
              <w:pStyle w:val="BodyText"/>
              <w:rPr>
                <w:rFonts w:cs="Arial"/>
              </w:rPr>
            </w:pPr>
            <w:r w:rsidRPr="00EC2F57">
              <w:rPr>
                <w:rFonts w:cs="Arial"/>
              </w:rPr>
              <w:t>Grade</w:t>
            </w:r>
            <w:r w:rsidR="008F4F94" w:rsidRPr="00EC2F57">
              <w:rPr>
                <w:rFonts w:cs="Arial"/>
              </w:rPr>
              <w:t xml:space="preserve"> Level</w:t>
            </w:r>
            <w:r w:rsidR="00122AFF" w:rsidRPr="00EC2F57">
              <w:rPr>
                <w:rFonts w:cs="Arial"/>
              </w:rPr>
              <w:t>:</w:t>
            </w:r>
          </w:p>
        </w:tc>
        <w:tc>
          <w:tcPr>
            <w:tcW w:w="2247" w:type="dxa"/>
            <w:gridSpan w:val="8"/>
            <w:tcBorders>
              <w:bottom w:val="single" w:sz="4" w:space="0" w:color="auto"/>
            </w:tcBorders>
            <w:vAlign w:val="bottom"/>
          </w:tcPr>
          <w:p w:rsidR="00122AFF" w:rsidRPr="00EC2F57" w:rsidRDefault="00D40A35" w:rsidP="00917A88">
            <w:pPr>
              <w:pStyle w:val="FieldText"/>
              <w:rPr>
                <w:rFonts w:cs="Arial"/>
              </w:rPr>
            </w:pPr>
            <w:r w:rsidRPr="00EC2F57">
              <w:rPr>
                <w:rFonts w:cs="Arial"/>
              </w:rPr>
              <w:fldChar w:fldCharType="begin">
                <w:ffData>
                  <w:name w:val="Text19"/>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Pr="00EC2F57">
              <w:rPr>
                <w:rFonts w:cs="Arial"/>
              </w:rPr>
              <w:fldChar w:fldCharType="end"/>
            </w:r>
          </w:p>
        </w:tc>
        <w:tc>
          <w:tcPr>
            <w:tcW w:w="2883" w:type="dxa"/>
            <w:gridSpan w:val="15"/>
            <w:vAlign w:val="bottom"/>
          </w:tcPr>
          <w:p w:rsidR="00122AFF" w:rsidRPr="00EC2F57" w:rsidRDefault="00CA3AEB" w:rsidP="00917A88">
            <w:pPr>
              <w:pStyle w:val="BodyText"/>
              <w:jc w:val="right"/>
              <w:rPr>
                <w:rFonts w:cs="Arial"/>
              </w:rPr>
            </w:pPr>
            <w:r w:rsidRPr="00EC2F57">
              <w:rPr>
                <w:rFonts w:cs="Arial"/>
              </w:rPr>
              <w:t>Anticipated Date of Graduation</w:t>
            </w:r>
            <w:r w:rsidR="00122AFF" w:rsidRPr="00EC2F57">
              <w:rPr>
                <w:rFonts w:cs="Arial"/>
              </w:rPr>
              <w:t>:</w:t>
            </w:r>
          </w:p>
        </w:tc>
        <w:tc>
          <w:tcPr>
            <w:tcW w:w="3689" w:type="dxa"/>
            <w:gridSpan w:val="17"/>
            <w:tcBorders>
              <w:top w:val="single" w:sz="4" w:space="0" w:color="auto"/>
              <w:bottom w:val="single" w:sz="4" w:space="0" w:color="auto"/>
            </w:tcBorders>
            <w:vAlign w:val="bottom"/>
          </w:tcPr>
          <w:p w:rsidR="00122AFF" w:rsidRPr="00EC2F57" w:rsidRDefault="00D40A35" w:rsidP="00917A88">
            <w:pPr>
              <w:pStyle w:val="FieldText"/>
              <w:rPr>
                <w:rFonts w:cs="Arial"/>
              </w:rPr>
            </w:pPr>
            <w:r w:rsidRPr="00EC2F57">
              <w:rPr>
                <w:rFonts w:cs="Arial"/>
              </w:rPr>
              <w:fldChar w:fldCharType="begin">
                <w:ffData>
                  <w:name w:val="Text20"/>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00122AFF" w:rsidRPr="00EC2F57">
              <w:rPr>
                <w:rFonts w:cs="Arial"/>
                <w:noProof/>
              </w:rPr>
              <w:t> </w:t>
            </w:r>
            <w:r w:rsidRPr="00EC2F57">
              <w:rPr>
                <w:rFonts w:cs="Arial"/>
              </w:rPr>
              <w:fldChar w:fldCharType="end"/>
            </w:r>
          </w:p>
        </w:tc>
      </w:tr>
      <w:tr w:rsidR="00917A88" w:rsidRPr="00EC2F57" w:rsidTr="006C1385">
        <w:trPr>
          <w:trHeight w:hRule="exact" w:val="576"/>
          <w:jc w:val="center"/>
        </w:trPr>
        <w:tc>
          <w:tcPr>
            <w:tcW w:w="10782" w:type="dxa"/>
            <w:gridSpan w:val="43"/>
            <w:vAlign w:val="center"/>
          </w:tcPr>
          <w:p w:rsidR="006C1385" w:rsidRPr="00457094" w:rsidRDefault="006C1385" w:rsidP="006C1385">
            <w:pPr>
              <w:pStyle w:val="BodyText"/>
              <w:rPr>
                <w:rFonts w:cs="Arial"/>
                <w:b/>
                <w:sz w:val="10"/>
              </w:rPr>
            </w:pPr>
            <w:r w:rsidRPr="00457094">
              <w:rPr>
                <w:rFonts w:cs="Arial"/>
                <w:b/>
              </w:rPr>
              <w:t>I give DPSCD permission to release my transcript to the Michigan Area Health Education Center to evaluate my eligibility for the Biomedical Career Advancement Program:  _________________ (Please Initial)</w:t>
            </w:r>
          </w:p>
        </w:tc>
      </w:tr>
      <w:tr w:rsidR="00FA54C4" w:rsidRPr="00EC2F57" w:rsidTr="00967070">
        <w:trPr>
          <w:trHeight w:hRule="exact" w:val="132"/>
          <w:jc w:val="center"/>
        </w:trPr>
        <w:tc>
          <w:tcPr>
            <w:tcW w:w="10782" w:type="dxa"/>
            <w:gridSpan w:val="43"/>
            <w:vAlign w:val="bottom"/>
          </w:tcPr>
          <w:p w:rsidR="00FA54C4" w:rsidRPr="00EC2F57" w:rsidRDefault="00FA54C4" w:rsidP="00917A88">
            <w:pPr>
              <w:pStyle w:val="BodyText"/>
              <w:rPr>
                <w:rFonts w:cs="Arial"/>
                <w:sz w:val="10"/>
              </w:rPr>
            </w:pPr>
          </w:p>
        </w:tc>
      </w:tr>
      <w:tr w:rsidR="00122AFF" w:rsidRPr="00EC2F57">
        <w:trPr>
          <w:trHeight w:hRule="exact" w:val="288"/>
          <w:jc w:val="center"/>
        </w:trPr>
        <w:tc>
          <w:tcPr>
            <w:tcW w:w="10782" w:type="dxa"/>
            <w:gridSpan w:val="43"/>
            <w:shd w:val="clear" w:color="auto" w:fill="000000"/>
            <w:vAlign w:val="center"/>
          </w:tcPr>
          <w:p w:rsidR="00122AFF" w:rsidRPr="00EC2F57" w:rsidRDefault="00122AFF" w:rsidP="00917A88">
            <w:pPr>
              <w:pStyle w:val="Heading3"/>
              <w:rPr>
                <w:rFonts w:cs="Arial"/>
              </w:rPr>
            </w:pPr>
            <w:r w:rsidRPr="00EC2F57">
              <w:rPr>
                <w:rFonts w:cs="Arial"/>
              </w:rPr>
              <w:t>Interest in a Healthcare Career</w:t>
            </w:r>
          </w:p>
        </w:tc>
      </w:tr>
      <w:tr w:rsidR="008F4F94" w:rsidRPr="00EC2F57" w:rsidTr="008F4F94">
        <w:trPr>
          <w:trHeight w:val="59"/>
          <w:jc w:val="center"/>
        </w:trPr>
        <w:tc>
          <w:tcPr>
            <w:tcW w:w="8083" w:type="dxa"/>
            <w:gridSpan w:val="33"/>
            <w:vAlign w:val="bottom"/>
          </w:tcPr>
          <w:p w:rsidR="008F4F94" w:rsidRPr="00EC2F57" w:rsidRDefault="008F4F94" w:rsidP="00CA3AEB">
            <w:pPr>
              <w:pStyle w:val="FieldText"/>
              <w:rPr>
                <w:rFonts w:cs="Arial"/>
                <w:b w:val="0"/>
                <w:sz w:val="10"/>
                <w:szCs w:val="10"/>
              </w:rPr>
            </w:pPr>
          </w:p>
        </w:tc>
        <w:tc>
          <w:tcPr>
            <w:tcW w:w="1348" w:type="dxa"/>
            <w:gridSpan w:val="5"/>
            <w:vAlign w:val="bottom"/>
          </w:tcPr>
          <w:p w:rsidR="008F4F94" w:rsidRPr="00EC2F57" w:rsidRDefault="008F4F94" w:rsidP="008F4F94">
            <w:pPr>
              <w:pStyle w:val="BodyText3"/>
              <w:rPr>
                <w:rFonts w:cs="Arial"/>
                <w:sz w:val="10"/>
                <w:szCs w:val="10"/>
              </w:rPr>
            </w:pPr>
          </w:p>
        </w:tc>
        <w:tc>
          <w:tcPr>
            <w:tcW w:w="1351" w:type="dxa"/>
            <w:gridSpan w:val="5"/>
            <w:vAlign w:val="bottom"/>
          </w:tcPr>
          <w:p w:rsidR="008F4F94" w:rsidRPr="00EC2F57" w:rsidRDefault="008F4F94" w:rsidP="008F4F94">
            <w:pPr>
              <w:pStyle w:val="BodyText3"/>
              <w:rPr>
                <w:rFonts w:cs="Arial"/>
                <w:sz w:val="10"/>
                <w:szCs w:val="10"/>
              </w:rPr>
            </w:pPr>
          </w:p>
        </w:tc>
      </w:tr>
      <w:tr w:rsidR="00FA3603" w:rsidRPr="00EC2F57">
        <w:trPr>
          <w:trHeight w:val="270"/>
          <w:jc w:val="center"/>
        </w:trPr>
        <w:tc>
          <w:tcPr>
            <w:tcW w:w="10782" w:type="dxa"/>
            <w:gridSpan w:val="43"/>
            <w:vAlign w:val="bottom"/>
          </w:tcPr>
          <w:p w:rsidR="00FA3603" w:rsidRPr="00EC2F57" w:rsidRDefault="004834A7" w:rsidP="0067042D">
            <w:pPr>
              <w:jc w:val="both"/>
              <w:rPr>
                <w:rFonts w:cs="Arial"/>
                <w:sz w:val="24"/>
              </w:rPr>
            </w:pPr>
            <w:r w:rsidRPr="00EC2F57">
              <w:rPr>
                <w:rFonts w:cs="Arial"/>
                <w:b/>
                <w:sz w:val="20"/>
              </w:rPr>
              <w:t xml:space="preserve">Include personal statement:  </w:t>
            </w:r>
            <w:r w:rsidRPr="00EC2F57">
              <w:rPr>
                <w:rFonts w:cs="Arial"/>
                <w:szCs w:val="19"/>
              </w:rPr>
              <w:t>This statement should describe your career interests and goals in science research and include type(s) of degree(s) you wish to pursue, and how specific people, experiences and your personal background have influenced your personal development and interest in science. Highlight hardships that you have had to overcome, specific opportunities, mentors, role models, etc.</w:t>
            </w:r>
            <w:r w:rsidR="0067042D">
              <w:rPr>
                <w:rFonts w:cs="Arial"/>
                <w:szCs w:val="19"/>
              </w:rPr>
              <w:t xml:space="preserve"> </w:t>
            </w:r>
            <w:r w:rsidR="00EC36D7">
              <w:rPr>
                <w:rFonts w:cs="Arial"/>
                <w:szCs w:val="19"/>
              </w:rPr>
              <w:t>Your statement should be 1,</w:t>
            </w:r>
            <w:r w:rsidR="007C5670">
              <w:rPr>
                <w:rFonts w:cs="Arial"/>
                <w:szCs w:val="19"/>
              </w:rPr>
              <w:t>0</w:t>
            </w:r>
            <w:r w:rsidR="00EC36D7">
              <w:rPr>
                <w:rFonts w:cs="Arial"/>
                <w:szCs w:val="19"/>
              </w:rPr>
              <w:t>00 words or less</w:t>
            </w:r>
            <w:r w:rsidR="007C5670">
              <w:rPr>
                <w:rFonts w:cs="Arial"/>
                <w:szCs w:val="19"/>
              </w:rPr>
              <w:t>.</w:t>
            </w:r>
            <w:r w:rsidR="0008474F">
              <w:rPr>
                <w:rFonts w:cs="Arial"/>
                <w:szCs w:val="19"/>
              </w:rPr>
              <w:t xml:space="preserve"> Include statement with application.</w:t>
            </w:r>
          </w:p>
        </w:tc>
      </w:tr>
      <w:tr w:rsidR="00FA3603" w:rsidRPr="00EC2F57" w:rsidTr="0067042D">
        <w:trPr>
          <w:trHeight w:val="432"/>
          <w:jc w:val="center"/>
        </w:trPr>
        <w:tc>
          <w:tcPr>
            <w:tcW w:w="9531" w:type="dxa"/>
            <w:gridSpan w:val="40"/>
            <w:vAlign w:val="bottom"/>
          </w:tcPr>
          <w:p w:rsidR="00FA3603" w:rsidRPr="00EC2F57" w:rsidRDefault="00FA3603" w:rsidP="00B40EB5">
            <w:pPr>
              <w:pStyle w:val="FieldText"/>
              <w:rPr>
                <w:rFonts w:cs="Arial"/>
                <w:b w:val="0"/>
                <w:sz w:val="20"/>
              </w:rPr>
            </w:pPr>
            <w:r w:rsidRPr="00EC2F57">
              <w:rPr>
                <w:rFonts w:cs="Arial"/>
                <w:b w:val="0"/>
                <w:sz w:val="20"/>
              </w:rPr>
              <w:t xml:space="preserve">Have you attended any outreach educational programs related to medicine? If yes, </w:t>
            </w:r>
            <w:r w:rsidR="00D30151" w:rsidRPr="00EC2F57">
              <w:rPr>
                <w:rFonts w:cs="Arial"/>
                <w:b w:val="0"/>
                <w:sz w:val="20"/>
              </w:rPr>
              <w:t xml:space="preserve">describe them </w:t>
            </w:r>
            <w:r w:rsidRPr="00EC2F57">
              <w:rPr>
                <w:rFonts w:cs="Arial"/>
                <w:b w:val="0"/>
                <w:sz w:val="20"/>
              </w:rPr>
              <w:t>below.</w:t>
            </w:r>
          </w:p>
        </w:tc>
        <w:tc>
          <w:tcPr>
            <w:tcW w:w="630" w:type="dxa"/>
            <w:gridSpan w:val="2"/>
            <w:vAlign w:val="bottom"/>
          </w:tcPr>
          <w:p w:rsidR="00FA3603" w:rsidRPr="00EC2F57" w:rsidRDefault="00FA3603" w:rsidP="00D30151">
            <w:pPr>
              <w:pStyle w:val="BodyText3"/>
              <w:rPr>
                <w:rFonts w:cs="Arial"/>
              </w:rPr>
            </w:pPr>
            <w:r w:rsidRPr="00EC2F57">
              <w:rPr>
                <w:rFonts w:cs="Arial"/>
              </w:rPr>
              <w:t>YES</w:t>
            </w:r>
          </w:p>
          <w:p w:rsidR="00FA3603" w:rsidRPr="00EC2F57" w:rsidRDefault="00D40A35" w:rsidP="00D30151">
            <w:pPr>
              <w:pStyle w:val="FieldText"/>
              <w:jc w:val="center"/>
              <w:rPr>
                <w:rFonts w:cs="Arial"/>
                <w:b w:val="0"/>
                <w:sz w:val="20"/>
              </w:rPr>
            </w:pPr>
            <w:r w:rsidRPr="00EC2F57">
              <w:rPr>
                <w:rFonts w:cs="Arial"/>
              </w:rPr>
              <w:fldChar w:fldCharType="begin">
                <w:ffData>
                  <w:name w:val="Check4"/>
                  <w:enabled/>
                  <w:calcOnExit w:val="0"/>
                  <w:checkBox>
                    <w:sizeAuto/>
                    <w:default w:val="0"/>
                  </w:checkBox>
                </w:ffData>
              </w:fldChar>
            </w:r>
            <w:r w:rsidR="00FA360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21" w:type="dxa"/>
            <w:vAlign w:val="bottom"/>
          </w:tcPr>
          <w:p w:rsidR="00FA3603" w:rsidRPr="00EC2F57" w:rsidRDefault="00FA3603" w:rsidP="00D30151">
            <w:pPr>
              <w:pStyle w:val="BodyText3"/>
              <w:rPr>
                <w:rFonts w:cs="Arial"/>
              </w:rPr>
            </w:pPr>
            <w:r w:rsidRPr="00EC2F57">
              <w:rPr>
                <w:rFonts w:cs="Arial"/>
              </w:rPr>
              <w:t>NO</w:t>
            </w:r>
          </w:p>
          <w:p w:rsidR="00FA3603" w:rsidRPr="00EC2F57" w:rsidRDefault="00D40A35" w:rsidP="00D30151">
            <w:pPr>
              <w:pStyle w:val="FieldText"/>
              <w:jc w:val="center"/>
              <w:rPr>
                <w:rFonts w:cs="Arial"/>
                <w:b w:val="0"/>
                <w:sz w:val="20"/>
              </w:rPr>
            </w:pPr>
            <w:r w:rsidRPr="00EC2F57">
              <w:rPr>
                <w:rFonts w:cs="Arial"/>
              </w:rPr>
              <w:fldChar w:fldCharType="begin">
                <w:ffData>
                  <w:name w:val="Check3"/>
                  <w:enabled/>
                  <w:calcOnExit w:val="0"/>
                  <w:checkBox>
                    <w:sizeAuto/>
                    <w:default w:val="0"/>
                  </w:checkBox>
                </w:ffData>
              </w:fldChar>
            </w:r>
            <w:r w:rsidR="00FA360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FA3603" w:rsidRPr="00EC2F57" w:rsidTr="00B40EB5">
        <w:trPr>
          <w:trHeight w:val="275"/>
          <w:jc w:val="center"/>
        </w:trPr>
        <w:tc>
          <w:tcPr>
            <w:tcW w:w="10782" w:type="dxa"/>
            <w:gridSpan w:val="43"/>
            <w:vAlign w:val="bottom"/>
          </w:tcPr>
          <w:p w:rsidR="00FA3603" w:rsidRPr="00EC2F57" w:rsidRDefault="00D40A35" w:rsidP="00D30151">
            <w:pPr>
              <w:pStyle w:val="FieldText"/>
              <w:rPr>
                <w:rFonts w:cs="Arial"/>
                <w:b w:val="0"/>
                <w:sz w:val="20"/>
              </w:rPr>
            </w:pPr>
            <w:r w:rsidRPr="00EC2F57">
              <w:rPr>
                <w:rFonts w:cs="Arial"/>
                <w:sz w:val="20"/>
              </w:rPr>
              <w:fldChar w:fldCharType="begin">
                <w:ffData>
                  <w:name w:val="Text18"/>
                  <w:enabled/>
                  <w:calcOnExit w:val="0"/>
                  <w:textInput/>
                </w:ffData>
              </w:fldChar>
            </w:r>
            <w:r w:rsidR="00FA3603" w:rsidRPr="00EC2F57">
              <w:rPr>
                <w:rFonts w:cs="Arial"/>
                <w:sz w:val="20"/>
              </w:rPr>
              <w:instrText xml:space="preserve"> FORMTEXT </w:instrText>
            </w:r>
            <w:r w:rsidRPr="00EC2F57">
              <w:rPr>
                <w:rFonts w:cs="Arial"/>
                <w:sz w:val="20"/>
              </w:rPr>
            </w:r>
            <w:r w:rsidRPr="00EC2F57">
              <w:rPr>
                <w:rFonts w:cs="Arial"/>
                <w:sz w:val="20"/>
              </w:rPr>
              <w:fldChar w:fldCharType="separate"/>
            </w:r>
            <w:r w:rsidR="00FA3603" w:rsidRPr="00EC2F57">
              <w:rPr>
                <w:rFonts w:cs="Arial"/>
                <w:noProof/>
                <w:sz w:val="20"/>
              </w:rPr>
              <w:t> </w:t>
            </w:r>
            <w:r w:rsidR="00FA3603" w:rsidRPr="00EC2F57">
              <w:rPr>
                <w:rFonts w:cs="Arial"/>
                <w:noProof/>
                <w:sz w:val="20"/>
              </w:rPr>
              <w:t> </w:t>
            </w:r>
            <w:r w:rsidR="00FA3603" w:rsidRPr="00EC2F57">
              <w:rPr>
                <w:rFonts w:cs="Arial"/>
                <w:noProof/>
                <w:sz w:val="20"/>
              </w:rPr>
              <w:t> </w:t>
            </w:r>
            <w:r w:rsidR="00FA3603" w:rsidRPr="00EC2F57">
              <w:rPr>
                <w:rFonts w:cs="Arial"/>
                <w:noProof/>
                <w:sz w:val="20"/>
              </w:rPr>
              <w:t> </w:t>
            </w:r>
            <w:r w:rsidR="00FA3603" w:rsidRPr="00EC2F57">
              <w:rPr>
                <w:rFonts w:cs="Arial"/>
                <w:noProof/>
                <w:sz w:val="20"/>
              </w:rPr>
              <w:t> </w:t>
            </w:r>
            <w:r w:rsidRPr="00EC2F57">
              <w:rPr>
                <w:rFonts w:cs="Arial"/>
                <w:sz w:val="20"/>
              </w:rPr>
              <w:fldChar w:fldCharType="end"/>
            </w:r>
          </w:p>
        </w:tc>
      </w:tr>
      <w:tr w:rsidR="008F4F94" w:rsidRPr="00EC2F57" w:rsidTr="008F4F94">
        <w:trPr>
          <w:trHeight w:val="104"/>
          <w:jc w:val="center"/>
        </w:trPr>
        <w:tc>
          <w:tcPr>
            <w:tcW w:w="10782" w:type="dxa"/>
            <w:gridSpan w:val="43"/>
            <w:vAlign w:val="bottom"/>
          </w:tcPr>
          <w:p w:rsidR="008F4F94" w:rsidRPr="00EC2F57" w:rsidRDefault="008F4F94" w:rsidP="00D30151">
            <w:pPr>
              <w:pStyle w:val="BodyText"/>
              <w:rPr>
                <w:rFonts w:cs="Arial"/>
                <w:sz w:val="10"/>
                <w:szCs w:val="10"/>
              </w:rPr>
            </w:pPr>
          </w:p>
        </w:tc>
      </w:tr>
      <w:tr w:rsidR="00CF5AF3" w:rsidRPr="00EC2F57">
        <w:trPr>
          <w:trHeight w:val="306"/>
          <w:jc w:val="center"/>
        </w:trPr>
        <w:tc>
          <w:tcPr>
            <w:tcW w:w="10782" w:type="dxa"/>
            <w:gridSpan w:val="43"/>
            <w:vAlign w:val="bottom"/>
          </w:tcPr>
          <w:p w:rsidR="00CF5AF3" w:rsidRPr="00EC2F57" w:rsidRDefault="00CF5AF3" w:rsidP="00D30151">
            <w:pPr>
              <w:pStyle w:val="BodyText"/>
              <w:rPr>
                <w:rFonts w:cs="Arial"/>
              </w:rPr>
            </w:pPr>
            <w:r w:rsidRPr="00EC2F57">
              <w:rPr>
                <w:rFonts w:cs="Arial"/>
              </w:rPr>
              <w:t>Were you or are you enrolled in any of the following programs? (Check all that apply.)</w:t>
            </w:r>
          </w:p>
        </w:tc>
      </w:tr>
      <w:tr w:rsidR="00CF5AF3" w:rsidRPr="00EC2F57" w:rsidTr="008C361F">
        <w:trPr>
          <w:trHeight w:val="432"/>
          <w:jc w:val="center"/>
        </w:trPr>
        <w:tc>
          <w:tcPr>
            <w:tcW w:w="4663" w:type="dxa"/>
            <w:gridSpan w:val="14"/>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Detroit Compact</w:t>
            </w:r>
          </w:p>
        </w:tc>
        <w:tc>
          <w:tcPr>
            <w:tcW w:w="630"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30" w:type="dxa"/>
            <w:gridSpan w:val="2"/>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3599" w:type="dxa"/>
            <w:gridSpan w:val="20"/>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King-Chavez-Parks</w:t>
            </w:r>
          </w:p>
        </w:tc>
        <w:tc>
          <w:tcPr>
            <w:tcW w:w="639"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21" w:type="dxa"/>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CF5AF3" w:rsidRPr="00EC2F57" w:rsidTr="008C361F">
        <w:trPr>
          <w:trHeight w:val="432"/>
          <w:jc w:val="center"/>
        </w:trPr>
        <w:tc>
          <w:tcPr>
            <w:tcW w:w="4663" w:type="dxa"/>
            <w:gridSpan w:val="14"/>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Gifted and Talented</w:t>
            </w:r>
          </w:p>
        </w:tc>
        <w:tc>
          <w:tcPr>
            <w:tcW w:w="630"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30" w:type="dxa"/>
            <w:gridSpan w:val="2"/>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3599" w:type="dxa"/>
            <w:gridSpan w:val="20"/>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Talent Search</w:t>
            </w:r>
          </w:p>
        </w:tc>
        <w:tc>
          <w:tcPr>
            <w:tcW w:w="639"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21" w:type="dxa"/>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CF5AF3" w:rsidRPr="00EC2F57" w:rsidTr="008C361F">
        <w:trPr>
          <w:trHeight w:val="432"/>
          <w:jc w:val="center"/>
        </w:trPr>
        <w:tc>
          <w:tcPr>
            <w:tcW w:w="4663" w:type="dxa"/>
            <w:gridSpan w:val="14"/>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H</w:t>
            </w:r>
            <w:r w:rsidR="00855120" w:rsidRPr="00EC2F57">
              <w:rPr>
                <w:rFonts w:cs="Arial"/>
              </w:rPr>
              <w:t xml:space="preserve">ealth Occupations Students of </w:t>
            </w:r>
            <w:r w:rsidR="00CF5AF3" w:rsidRPr="00EC2F57">
              <w:rPr>
                <w:rFonts w:cs="Arial"/>
              </w:rPr>
              <w:t>A</w:t>
            </w:r>
            <w:r w:rsidR="00855120" w:rsidRPr="00EC2F57">
              <w:rPr>
                <w:rFonts w:cs="Arial"/>
              </w:rPr>
              <w:t>merica (HOSA)</w:t>
            </w:r>
          </w:p>
        </w:tc>
        <w:tc>
          <w:tcPr>
            <w:tcW w:w="630"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30" w:type="dxa"/>
            <w:gridSpan w:val="2"/>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3599" w:type="dxa"/>
            <w:gridSpan w:val="20"/>
            <w:vAlign w:val="bottom"/>
          </w:tcPr>
          <w:p w:rsidR="00CF5AF3" w:rsidRPr="00EC2F57" w:rsidRDefault="00600CA5" w:rsidP="00D30151">
            <w:pPr>
              <w:pStyle w:val="BodyText"/>
              <w:rPr>
                <w:rFonts w:cs="Arial"/>
              </w:rPr>
            </w:pPr>
            <w:r w:rsidRPr="00EC2F57">
              <w:rPr>
                <w:rFonts w:cs="Arial"/>
              </w:rPr>
              <w:t xml:space="preserve">   </w:t>
            </w:r>
            <w:r w:rsidR="00CF5AF3" w:rsidRPr="00EC2F57">
              <w:rPr>
                <w:rFonts w:cs="Arial"/>
              </w:rPr>
              <w:t>Upward Bound</w:t>
            </w:r>
          </w:p>
        </w:tc>
        <w:tc>
          <w:tcPr>
            <w:tcW w:w="639"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21" w:type="dxa"/>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8F4F94" w:rsidRPr="00EC2F57" w:rsidTr="008F4F94">
        <w:trPr>
          <w:trHeight w:val="104"/>
          <w:jc w:val="center"/>
        </w:trPr>
        <w:tc>
          <w:tcPr>
            <w:tcW w:w="9522" w:type="dxa"/>
            <w:gridSpan w:val="39"/>
            <w:vAlign w:val="bottom"/>
          </w:tcPr>
          <w:p w:rsidR="008F4F94" w:rsidRPr="00EC2F57" w:rsidRDefault="008F4F94" w:rsidP="00D30151">
            <w:pPr>
              <w:pStyle w:val="BodyText"/>
              <w:rPr>
                <w:rFonts w:cs="Arial"/>
                <w:sz w:val="10"/>
                <w:szCs w:val="10"/>
              </w:rPr>
            </w:pPr>
          </w:p>
        </w:tc>
        <w:tc>
          <w:tcPr>
            <w:tcW w:w="639" w:type="dxa"/>
            <w:gridSpan w:val="3"/>
            <w:vAlign w:val="bottom"/>
          </w:tcPr>
          <w:p w:rsidR="008F4F94" w:rsidRPr="00EC2F57" w:rsidRDefault="008F4F94" w:rsidP="00D30151">
            <w:pPr>
              <w:pStyle w:val="BodyText3"/>
              <w:rPr>
                <w:rFonts w:cs="Arial"/>
                <w:sz w:val="10"/>
                <w:szCs w:val="10"/>
              </w:rPr>
            </w:pPr>
          </w:p>
        </w:tc>
        <w:tc>
          <w:tcPr>
            <w:tcW w:w="621" w:type="dxa"/>
            <w:vAlign w:val="bottom"/>
          </w:tcPr>
          <w:p w:rsidR="008F4F94" w:rsidRPr="00EC2F57" w:rsidRDefault="008F4F94" w:rsidP="00D30151">
            <w:pPr>
              <w:pStyle w:val="BodyText3"/>
              <w:rPr>
                <w:rFonts w:cs="Arial"/>
                <w:sz w:val="10"/>
                <w:szCs w:val="10"/>
              </w:rPr>
            </w:pPr>
          </w:p>
        </w:tc>
      </w:tr>
      <w:tr w:rsidR="00CF5AF3" w:rsidRPr="00EC2F57" w:rsidTr="008C361F">
        <w:trPr>
          <w:trHeight w:val="432"/>
          <w:jc w:val="center"/>
        </w:trPr>
        <w:tc>
          <w:tcPr>
            <w:tcW w:w="9522" w:type="dxa"/>
            <w:gridSpan w:val="39"/>
            <w:vAlign w:val="bottom"/>
          </w:tcPr>
          <w:p w:rsidR="00CF5AF3" w:rsidRPr="00EC2F57" w:rsidRDefault="00CF5AF3" w:rsidP="00D30151">
            <w:pPr>
              <w:pStyle w:val="BodyText"/>
              <w:rPr>
                <w:rFonts w:cs="Arial"/>
              </w:rPr>
            </w:pPr>
            <w:r w:rsidRPr="00EC2F57">
              <w:rPr>
                <w:rFonts w:cs="Arial"/>
              </w:rPr>
              <w:t>Have you completed or are you enrolled in any Advanced Placement academic courses? (This does not include Honors classes. If yes, please list your AP classes.</w:t>
            </w:r>
          </w:p>
        </w:tc>
        <w:tc>
          <w:tcPr>
            <w:tcW w:w="639" w:type="dxa"/>
            <w:gridSpan w:val="3"/>
            <w:vAlign w:val="bottom"/>
          </w:tcPr>
          <w:p w:rsidR="00CF5AF3" w:rsidRPr="00EC2F57" w:rsidRDefault="00CF5AF3" w:rsidP="00D30151">
            <w:pPr>
              <w:pStyle w:val="BodyText3"/>
              <w:rPr>
                <w:rFonts w:cs="Arial"/>
              </w:rPr>
            </w:pPr>
            <w:r w:rsidRPr="00EC2F57">
              <w:rPr>
                <w:rFonts w:cs="Arial"/>
              </w:rPr>
              <w:t>YES</w:t>
            </w:r>
          </w:p>
          <w:p w:rsidR="00CF5AF3" w:rsidRPr="00EC2F57" w:rsidRDefault="00D40A35" w:rsidP="00D30151">
            <w:pPr>
              <w:pStyle w:val="Checkbox"/>
              <w:rPr>
                <w:rFonts w:cs="Arial"/>
              </w:rPr>
            </w:pPr>
            <w:r w:rsidRPr="00EC2F57">
              <w:rPr>
                <w:rFonts w:cs="Arial"/>
              </w:rPr>
              <w:fldChar w:fldCharType="begin">
                <w:ffData>
                  <w:name w:val="Check3"/>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c>
          <w:tcPr>
            <w:tcW w:w="621" w:type="dxa"/>
            <w:vAlign w:val="bottom"/>
          </w:tcPr>
          <w:p w:rsidR="00CF5AF3" w:rsidRPr="00EC2F57" w:rsidRDefault="00CF5AF3" w:rsidP="00D30151">
            <w:pPr>
              <w:pStyle w:val="BodyText3"/>
              <w:rPr>
                <w:rFonts w:cs="Arial"/>
              </w:rPr>
            </w:pPr>
            <w:r w:rsidRPr="00EC2F57">
              <w:rPr>
                <w:rFonts w:cs="Arial"/>
              </w:rPr>
              <w:t>NO</w:t>
            </w:r>
          </w:p>
          <w:p w:rsidR="00CF5AF3" w:rsidRPr="00EC2F57" w:rsidRDefault="00D40A35" w:rsidP="00D30151">
            <w:pPr>
              <w:pStyle w:val="Checkbox"/>
              <w:rPr>
                <w:rFonts w:cs="Arial"/>
              </w:rPr>
            </w:pPr>
            <w:r w:rsidRPr="00EC2F57">
              <w:rPr>
                <w:rFonts w:cs="Arial"/>
              </w:rPr>
              <w:fldChar w:fldCharType="begin">
                <w:ffData>
                  <w:name w:val="Check4"/>
                  <w:enabled/>
                  <w:calcOnExit w:val="0"/>
                  <w:checkBox>
                    <w:sizeAuto/>
                    <w:default w:val="0"/>
                  </w:checkBox>
                </w:ffData>
              </w:fldChar>
            </w:r>
            <w:r w:rsidR="00CF5AF3"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p>
        </w:tc>
      </w:tr>
      <w:tr w:rsidR="00697311" w:rsidRPr="00EC2F57" w:rsidTr="00817529">
        <w:trPr>
          <w:trHeight w:val="412"/>
          <w:jc w:val="center"/>
        </w:trPr>
        <w:tc>
          <w:tcPr>
            <w:tcW w:w="10782" w:type="dxa"/>
            <w:gridSpan w:val="43"/>
            <w:vAlign w:val="bottom"/>
          </w:tcPr>
          <w:p w:rsidR="00697311" w:rsidRPr="00EC2F57" w:rsidRDefault="00697311" w:rsidP="00D30151">
            <w:pPr>
              <w:pStyle w:val="FieldText"/>
              <w:rPr>
                <w:rFonts w:cs="Arial"/>
              </w:rPr>
            </w:pPr>
          </w:p>
        </w:tc>
      </w:tr>
      <w:tr w:rsidR="00136423" w:rsidRPr="00EC2F57">
        <w:trPr>
          <w:trHeight w:val="261"/>
          <w:jc w:val="center"/>
        </w:trPr>
        <w:tc>
          <w:tcPr>
            <w:tcW w:w="10782" w:type="dxa"/>
            <w:gridSpan w:val="43"/>
            <w:vAlign w:val="bottom"/>
          </w:tcPr>
          <w:p w:rsidR="003C327E" w:rsidRPr="00EC2F57" w:rsidRDefault="00255C32" w:rsidP="00EC36D7">
            <w:pPr>
              <w:shd w:val="clear" w:color="auto" w:fill="FFFFFF"/>
              <w:rPr>
                <w:rFonts w:cs="Arial"/>
                <w:color w:val="FF0000"/>
                <w:sz w:val="22"/>
                <w:szCs w:val="22"/>
                <w:lang w:val="en"/>
              </w:rPr>
            </w:pPr>
            <w:r>
              <w:rPr>
                <w:rFonts w:cs="Arial"/>
              </w:rPr>
              <w:t xml:space="preserve">Please check the </w:t>
            </w:r>
            <w:r w:rsidRPr="00224507">
              <w:rPr>
                <w:rFonts w:cs="Arial"/>
                <w:b/>
              </w:rPr>
              <w:t>three</w:t>
            </w:r>
            <w:r>
              <w:rPr>
                <w:rFonts w:cs="Arial"/>
              </w:rPr>
              <w:t xml:space="preserve"> disciplines below that interest you</w:t>
            </w:r>
            <w:r w:rsidR="00136423" w:rsidRPr="00EC2F57">
              <w:rPr>
                <w:rFonts w:cs="Arial"/>
              </w:rPr>
              <w:t>?</w:t>
            </w:r>
          </w:p>
          <w:tbl>
            <w:tblPr>
              <w:tblW w:w="10551" w:type="dxa"/>
              <w:tblInd w:w="360" w:type="dxa"/>
              <w:tblLayout w:type="fixed"/>
              <w:tblLook w:val="04A0" w:firstRow="1" w:lastRow="0" w:firstColumn="1" w:lastColumn="0" w:noHBand="0" w:noVBand="1"/>
            </w:tblPr>
            <w:tblGrid>
              <w:gridCol w:w="508"/>
              <w:gridCol w:w="4410"/>
              <w:gridCol w:w="360"/>
              <w:gridCol w:w="450"/>
              <w:gridCol w:w="4823"/>
            </w:tblGrid>
            <w:tr w:rsidR="00EC36D7" w:rsidRPr="00F658FD" w:rsidTr="00255C32">
              <w:tc>
                <w:tcPr>
                  <w:tcW w:w="508" w:type="dxa"/>
                  <w:shd w:val="clear" w:color="auto" w:fill="auto"/>
                  <w:vAlign w:val="bottom"/>
                </w:tcPr>
                <w:p w:rsidR="00EC36D7" w:rsidRPr="00F658FD" w:rsidRDefault="00EC36D7"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EC36D7" w:rsidRPr="00F658FD" w:rsidRDefault="00255C32" w:rsidP="00255C32">
                  <w:pPr>
                    <w:rPr>
                      <w:rFonts w:cs="Arial"/>
                      <w:szCs w:val="19"/>
                      <w:lang w:val="en"/>
                    </w:rPr>
                  </w:pPr>
                  <w:r>
                    <w:rPr>
                      <w:rFonts w:cs="Arial"/>
                      <w:szCs w:val="19"/>
                      <w:lang w:val="en"/>
                    </w:rPr>
                    <w:t>Allied Health (occupational/physical therapy etc.)</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vAlign w:val="bottom"/>
                </w:tcPr>
                <w:p w:rsidR="00EC36D7" w:rsidRPr="00F658FD" w:rsidRDefault="00EC36D7"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EC36D7" w:rsidRPr="00F658FD" w:rsidRDefault="00255C32" w:rsidP="00255C32">
                  <w:pPr>
                    <w:rPr>
                      <w:rFonts w:cs="Arial"/>
                      <w:szCs w:val="19"/>
                      <w:lang w:val="en"/>
                    </w:rPr>
                  </w:pPr>
                  <w:r>
                    <w:rPr>
                      <w:rFonts w:cs="Arial"/>
                      <w:szCs w:val="19"/>
                      <w:lang w:val="en"/>
                    </w:rPr>
                    <w:t>Medicine</w:t>
                  </w:r>
                </w:p>
              </w:tc>
            </w:tr>
            <w:tr w:rsidR="00EC36D7" w:rsidRPr="00F658FD" w:rsidTr="00255C32">
              <w:tc>
                <w:tcPr>
                  <w:tcW w:w="508" w:type="dxa"/>
                  <w:shd w:val="clear" w:color="auto" w:fill="auto"/>
                  <w:vAlign w:val="bottom"/>
                </w:tcPr>
                <w:p w:rsidR="00EC36D7" w:rsidRPr="00F658FD" w:rsidRDefault="00EC36D7"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EC36D7" w:rsidRPr="00F658FD" w:rsidRDefault="00255C32" w:rsidP="00255C32">
                  <w:pPr>
                    <w:rPr>
                      <w:rFonts w:cs="Arial"/>
                      <w:szCs w:val="19"/>
                      <w:lang w:val="en"/>
                    </w:rPr>
                  </w:pPr>
                  <w:r>
                    <w:rPr>
                      <w:rFonts w:cs="Arial"/>
                      <w:szCs w:val="19"/>
                      <w:lang w:val="en"/>
                    </w:rPr>
                    <w:t>Behavioral/Mental Health</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vAlign w:val="bottom"/>
                </w:tcPr>
                <w:p w:rsidR="00EC36D7" w:rsidRPr="00F658FD" w:rsidRDefault="00EC36D7"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EC36D7" w:rsidRPr="00F658FD" w:rsidRDefault="00255C32" w:rsidP="00255C32">
                  <w:pPr>
                    <w:rPr>
                      <w:rFonts w:cs="Arial"/>
                      <w:szCs w:val="19"/>
                      <w:lang w:val="en"/>
                    </w:rPr>
                  </w:pPr>
                  <w:r>
                    <w:rPr>
                      <w:rFonts w:cs="Arial"/>
                      <w:szCs w:val="19"/>
                      <w:lang w:val="en"/>
                    </w:rPr>
                    <w:t>Nursing</w:t>
                  </w:r>
                </w:p>
              </w:tc>
            </w:tr>
            <w:tr w:rsidR="00255C32" w:rsidRPr="00F658FD" w:rsidTr="00255C32">
              <w:tc>
                <w:tcPr>
                  <w:tcW w:w="508"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255C32" w:rsidRPr="00F658FD" w:rsidRDefault="00255C32" w:rsidP="00255C32">
                  <w:pPr>
                    <w:rPr>
                      <w:rFonts w:cs="Arial"/>
                      <w:szCs w:val="19"/>
                      <w:lang w:val="en"/>
                    </w:rPr>
                  </w:pPr>
                  <w:r>
                    <w:rPr>
                      <w:rFonts w:cs="Arial"/>
                      <w:szCs w:val="19"/>
                      <w:lang w:val="en"/>
                    </w:rPr>
                    <w:t>Biomedical Research</w:t>
                  </w:r>
                </w:p>
              </w:tc>
              <w:tc>
                <w:tcPr>
                  <w:tcW w:w="360" w:type="dxa"/>
                  <w:shd w:val="clear" w:color="auto" w:fill="auto"/>
                </w:tcPr>
                <w:p w:rsidR="00255C32" w:rsidRPr="00F658FD" w:rsidRDefault="00255C32" w:rsidP="00EC36D7">
                  <w:pPr>
                    <w:rPr>
                      <w:rFonts w:cs="Arial"/>
                      <w:szCs w:val="19"/>
                      <w:lang w:val="en"/>
                    </w:rPr>
                  </w:pPr>
                </w:p>
              </w:tc>
              <w:tc>
                <w:tcPr>
                  <w:tcW w:w="450"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255C32" w:rsidRPr="00F658FD" w:rsidRDefault="00255C32" w:rsidP="00255C32">
                  <w:pPr>
                    <w:rPr>
                      <w:rFonts w:cs="Arial"/>
                      <w:szCs w:val="19"/>
                      <w:lang w:val="en"/>
                    </w:rPr>
                  </w:pPr>
                  <w:r>
                    <w:rPr>
                      <w:rFonts w:cs="Arial"/>
                      <w:szCs w:val="19"/>
                      <w:lang w:val="en"/>
                    </w:rPr>
                    <w:t>Pharmacy</w:t>
                  </w:r>
                </w:p>
              </w:tc>
            </w:tr>
            <w:tr w:rsidR="00255C32" w:rsidRPr="00F658FD" w:rsidTr="00255C32">
              <w:tc>
                <w:tcPr>
                  <w:tcW w:w="508"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255C32" w:rsidRPr="00F658FD" w:rsidRDefault="00255C32" w:rsidP="00255C32">
                  <w:pPr>
                    <w:rPr>
                      <w:rFonts w:cs="Arial"/>
                      <w:szCs w:val="19"/>
                      <w:lang w:val="en"/>
                    </w:rPr>
                  </w:pPr>
                  <w:r>
                    <w:rPr>
                      <w:rFonts w:cs="Arial"/>
                      <w:szCs w:val="19"/>
                      <w:lang w:val="en"/>
                    </w:rPr>
                    <w:t>Dentistry</w:t>
                  </w:r>
                </w:p>
              </w:tc>
              <w:tc>
                <w:tcPr>
                  <w:tcW w:w="360" w:type="dxa"/>
                  <w:shd w:val="clear" w:color="auto" w:fill="auto"/>
                </w:tcPr>
                <w:p w:rsidR="00255C32" w:rsidRPr="00F658FD" w:rsidRDefault="00255C32" w:rsidP="00EC36D7">
                  <w:pPr>
                    <w:rPr>
                      <w:rFonts w:cs="Arial"/>
                      <w:szCs w:val="19"/>
                      <w:lang w:val="en"/>
                    </w:rPr>
                  </w:pPr>
                </w:p>
              </w:tc>
              <w:tc>
                <w:tcPr>
                  <w:tcW w:w="450"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255C32" w:rsidRPr="00F658FD" w:rsidRDefault="00255C32" w:rsidP="00255C32">
                  <w:pPr>
                    <w:rPr>
                      <w:rFonts w:cs="Arial"/>
                      <w:szCs w:val="19"/>
                      <w:lang w:val="en"/>
                    </w:rPr>
                  </w:pPr>
                  <w:r>
                    <w:rPr>
                      <w:rFonts w:cs="Arial"/>
                      <w:szCs w:val="19"/>
                      <w:lang w:val="en"/>
                    </w:rPr>
                    <w:t>Physician Assistant</w:t>
                  </w:r>
                </w:p>
              </w:tc>
            </w:tr>
            <w:tr w:rsidR="00255C32" w:rsidRPr="00F658FD" w:rsidTr="00255C32">
              <w:tc>
                <w:tcPr>
                  <w:tcW w:w="508"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255C32" w:rsidRPr="00F658FD" w:rsidRDefault="00255C32" w:rsidP="00255C32">
                  <w:pPr>
                    <w:rPr>
                      <w:rFonts w:cs="Arial"/>
                      <w:szCs w:val="19"/>
                      <w:lang w:val="en"/>
                    </w:rPr>
                  </w:pPr>
                  <w:r>
                    <w:rPr>
                      <w:rFonts w:cs="Arial"/>
                      <w:szCs w:val="19"/>
                      <w:lang w:val="en"/>
                    </w:rPr>
                    <w:t>Environmental Health</w:t>
                  </w:r>
                </w:p>
              </w:tc>
              <w:tc>
                <w:tcPr>
                  <w:tcW w:w="360" w:type="dxa"/>
                  <w:shd w:val="clear" w:color="auto" w:fill="auto"/>
                </w:tcPr>
                <w:p w:rsidR="00255C32" w:rsidRPr="00F658FD" w:rsidRDefault="00255C32" w:rsidP="00EC36D7">
                  <w:pPr>
                    <w:rPr>
                      <w:rFonts w:cs="Arial"/>
                      <w:szCs w:val="19"/>
                      <w:lang w:val="en"/>
                    </w:rPr>
                  </w:pPr>
                </w:p>
              </w:tc>
              <w:tc>
                <w:tcPr>
                  <w:tcW w:w="450"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255C32" w:rsidRPr="00F658FD" w:rsidRDefault="00255C32" w:rsidP="00255C32">
                  <w:pPr>
                    <w:rPr>
                      <w:rFonts w:cs="Arial"/>
                      <w:szCs w:val="19"/>
                      <w:lang w:val="en"/>
                    </w:rPr>
                  </w:pPr>
                  <w:r>
                    <w:rPr>
                      <w:rFonts w:cs="Arial"/>
                      <w:szCs w:val="19"/>
                      <w:lang w:val="en"/>
                    </w:rPr>
                    <w:t>Public Health</w:t>
                  </w:r>
                </w:p>
              </w:tc>
            </w:tr>
            <w:tr w:rsidR="00255C32" w:rsidRPr="00F658FD" w:rsidTr="00255C32">
              <w:tc>
                <w:tcPr>
                  <w:tcW w:w="508"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vAlign w:val="bottom"/>
                </w:tcPr>
                <w:p w:rsidR="00255C32" w:rsidRPr="00F658FD" w:rsidRDefault="00255C32" w:rsidP="00255C32">
                  <w:pPr>
                    <w:rPr>
                      <w:rFonts w:cs="Arial"/>
                      <w:szCs w:val="19"/>
                      <w:lang w:val="en"/>
                    </w:rPr>
                  </w:pPr>
                  <w:r>
                    <w:rPr>
                      <w:rFonts w:cs="Arial"/>
                      <w:szCs w:val="19"/>
                      <w:lang w:val="en"/>
                    </w:rPr>
                    <w:t>Health Disparity</w:t>
                  </w:r>
                </w:p>
              </w:tc>
              <w:tc>
                <w:tcPr>
                  <w:tcW w:w="360" w:type="dxa"/>
                  <w:shd w:val="clear" w:color="auto" w:fill="auto"/>
                </w:tcPr>
                <w:p w:rsidR="00255C32" w:rsidRPr="00F658FD" w:rsidRDefault="00255C32" w:rsidP="00EC36D7">
                  <w:pPr>
                    <w:rPr>
                      <w:rFonts w:cs="Arial"/>
                      <w:szCs w:val="19"/>
                      <w:lang w:val="en"/>
                    </w:rPr>
                  </w:pPr>
                </w:p>
              </w:tc>
              <w:tc>
                <w:tcPr>
                  <w:tcW w:w="450" w:type="dxa"/>
                  <w:shd w:val="clear" w:color="auto" w:fill="auto"/>
                  <w:vAlign w:val="bottom"/>
                </w:tcPr>
                <w:p w:rsidR="00255C32" w:rsidRPr="00F658FD" w:rsidRDefault="00255C32" w:rsidP="00255C32">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255C32" w:rsidRPr="00F658FD" w:rsidRDefault="00255C32" w:rsidP="00255C32">
                  <w:pPr>
                    <w:rPr>
                      <w:rFonts w:cs="Arial"/>
                      <w:szCs w:val="19"/>
                      <w:lang w:val="en"/>
                    </w:rPr>
                  </w:pPr>
                  <w:r>
                    <w:rPr>
                      <w:rFonts w:cs="Arial"/>
                      <w:szCs w:val="19"/>
                      <w:lang w:val="en"/>
                    </w:rPr>
                    <w:t>Social Work</w:t>
                  </w:r>
                </w:p>
              </w:tc>
            </w:tr>
            <w:tr w:rsidR="00255C32" w:rsidRPr="00F658FD" w:rsidTr="00817529">
              <w:tc>
                <w:tcPr>
                  <w:tcW w:w="508" w:type="dxa"/>
                  <w:shd w:val="clear" w:color="auto" w:fill="auto"/>
                </w:tcPr>
                <w:p w:rsidR="00255C32" w:rsidRPr="00F658FD" w:rsidRDefault="00255C32" w:rsidP="00817529">
                  <w:pPr>
                    <w:rPr>
                      <w:rFonts w:cs="Arial"/>
                      <w:szCs w:val="19"/>
                      <w:lang w:val="en"/>
                    </w:rPr>
                  </w:pPr>
                </w:p>
              </w:tc>
              <w:tc>
                <w:tcPr>
                  <w:tcW w:w="4410" w:type="dxa"/>
                  <w:shd w:val="clear" w:color="auto" w:fill="auto"/>
                  <w:vAlign w:val="bottom"/>
                </w:tcPr>
                <w:p w:rsidR="00255C32" w:rsidRDefault="00255C32" w:rsidP="00255C32">
                  <w:pPr>
                    <w:rPr>
                      <w:rFonts w:cs="Arial"/>
                      <w:szCs w:val="19"/>
                      <w:lang w:val="en"/>
                    </w:rPr>
                  </w:pPr>
                </w:p>
              </w:tc>
              <w:tc>
                <w:tcPr>
                  <w:tcW w:w="360" w:type="dxa"/>
                  <w:shd w:val="clear" w:color="auto" w:fill="auto"/>
                </w:tcPr>
                <w:p w:rsidR="00255C32" w:rsidRPr="00F658FD" w:rsidRDefault="00255C32" w:rsidP="00EC36D7">
                  <w:pPr>
                    <w:rPr>
                      <w:rFonts w:cs="Arial"/>
                      <w:szCs w:val="19"/>
                      <w:lang w:val="en"/>
                    </w:rPr>
                  </w:pPr>
                </w:p>
              </w:tc>
              <w:tc>
                <w:tcPr>
                  <w:tcW w:w="450" w:type="dxa"/>
                  <w:shd w:val="clear" w:color="auto" w:fill="auto"/>
                </w:tcPr>
                <w:p w:rsidR="00255C32" w:rsidRPr="00F658FD" w:rsidRDefault="00255C32" w:rsidP="00817529">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vAlign w:val="bottom"/>
                </w:tcPr>
                <w:p w:rsidR="00255C32" w:rsidRPr="00F658FD" w:rsidRDefault="00255C32" w:rsidP="00817529">
                  <w:pPr>
                    <w:rPr>
                      <w:rFonts w:cs="Arial"/>
                      <w:szCs w:val="19"/>
                      <w:lang w:val="en"/>
                    </w:rPr>
                  </w:pPr>
                  <w:r>
                    <w:rPr>
                      <w:rFonts w:cs="Arial"/>
                      <w:szCs w:val="19"/>
                      <w:lang w:val="en"/>
                    </w:rPr>
                    <w:t>Other: __________________________________</w:t>
                  </w:r>
                </w:p>
              </w:tc>
            </w:tr>
          </w:tbl>
          <w:p w:rsidR="00136423" w:rsidRPr="00EC2F57" w:rsidRDefault="00136423" w:rsidP="00EC36D7">
            <w:pPr>
              <w:shd w:val="clear" w:color="auto" w:fill="FFFFFF"/>
              <w:ind w:left="360"/>
              <w:rPr>
                <w:rFonts w:cs="Arial"/>
              </w:rPr>
            </w:pPr>
          </w:p>
        </w:tc>
      </w:tr>
      <w:tr w:rsidR="00136423" w:rsidRPr="00EC2F57" w:rsidTr="00F44F53">
        <w:trPr>
          <w:trHeight w:val="3467"/>
          <w:jc w:val="center"/>
        </w:trPr>
        <w:tc>
          <w:tcPr>
            <w:tcW w:w="10782" w:type="dxa"/>
            <w:gridSpan w:val="43"/>
            <w:vAlign w:val="bottom"/>
          </w:tcPr>
          <w:p w:rsidR="00697311" w:rsidRDefault="00697311" w:rsidP="00883C67">
            <w:pPr>
              <w:pStyle w:val="FieldText"/>
              <w:rPr>
                <w:rFonts w:cs="Arial"/>
                <w:b w:val="0"/>
              </w:rPr>
            </w:pPr>
          </w:p>
          <w:p w:rsidR="00EC36D7" w:rsidRDefault="003C327E" w:rsidP="00883C67">
            <w:pPr>
              <w:pStyle w:val="FieldText"/>
              <w:rPr>
                <w:rFonts w:cs="Arial"/>
                <w:b w:val="0"/>
              </w:rPr>
            </w:pPr>
            <w:r w:rsidRPr="00EC2F57">
              <w:rPr>
                <w:rFonts w:cs="Arial"/>
                <w:b w:val="0"/>
              </w:rPr>
              <w:t xml:space="preserve">What laboratory </w:t>
            </w:r>
            <w:r w:rsidR="00883C67" w:rsidRPr="00EC2F57">
              <w:rPr>
                <w:rFonts w:cs="Arial"/>
                <w:b w:val="0"/>
              </w:rPr>
              <w:t>instruments/</w:t>
            </w:r>
            <w:r w:rsidRPr="00EC2F57">
              <w:rPr>
                <w:rFonts w:cs="Arial"/>
                <w:b w:val="0"/>
              </w:rPr>
              <w:t xml:space="preserve">equipment </w:t>
            </w:r>
            <w:r w:rsidR="00883C67" w:rsidRPr="00EC2F57">
              <w:rPr>
                <w:rFonts w:cs="Arial"/>
                <w:b w:val="0"/>
              </w:rPr>
              <w:t>do you have experience with</w:t>
            </w:r>
            <w:r w:rsidRPr="00EC2F57">
              <w:rPr>
                <w:rFonts w:cs="Arial"/>
                <w:b w:val="0"/>
              </w:rPr>
              <w:t>?</w:t>
            </w:r>
            <w:r w:rsidR="00697311">
              <w:rPr>
                <w:rFonts w:cs="Arial"/>
                <w:b w:val="0"/>
              </w:rPr>
              <w:t xml:space="preserve">  </w:t>
            </w:r>
            <w:r w:rsidR="00697311">
              <w:rPr>
                <w:rFonts w:cs="Arial"/>
              </w:rPr>
              <w:t>(Check all that apply)</w:t>
            </w:r>
            <w:r w:rsidRPr="00EC2F57">
              <w:rPr>
                <w:rFonts w:cs="Arial"/>
                <w:b w:val="0"/>
              </w:rPr>
              <w:t xml:space="preserve">  </w:t>
            </w:r>
          </w:p>
          <w:tbl>
            <w:tblPr>
              <w:tblW w:w="10551" w:type="dxa"/>
              <w:tblInd w:w="360" w:type="dxa"/>
              <w:tblLayout w:type="fixed"/>
              <w:tblLook w:val="04A0" w:firstRow="1" w:lastRow="0" w:firstColumn="1" w:lastColumn="0" w:noHBand="0" w:noVBand="1"/>
            </w:tblPr>
            <w:tblGrid>
              <w:gridCol w:w="508"/>
              <w:gridCol w:w="4410"/>
              <w:gridCol w:w="360"/>
              <w:gridCol w:w="450"/>
              <w:gridCol w:w="4823"/>
            </w:tblGrid>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C12632" w:rsidP="00EC36D7">
                  <w:pPr>
                    <w:rPr>
                      <w:rFonts w:cs="Arial"/>
                      <w:szCs w:val="19"/>
                      <w:lang w:val="en"/>
                    </w:rPr>
                  </w:pPr>
                  <w:r w:rsidRPr="00F658FD">
                    <w:rPr>
                      <w:rFonts w:cs="Arial"/>
                      <w:szCs w:val="19"/>
                      <w:lang w:val="en"/>
                    </w:rPr>
                    <w:t>Centrifuge</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r w:rsidRPr="00F658FD">
                    <w:rPr>
                      <w:rFonts w:cs="Arial"/>
                      <w:szCs w:val="19"/>
                      <w:lang w:val="en"/>
                    </w:rPr>
                    <w:t>pH Meter</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EC36D7" w:rsidP="00EC36D7">
                  <w:pPr>
                    <w:rPr>
                      <w:rFonts w:cs="Arial"/>
                      <w:szCs w:val="19"/>
                      <w:lang w:val="en"/>
                    </w:rPr>
                  </w:pPr>
                  <w:r w:rsidRPr="00F658FD">
                    <w:rPr>
                      <w:rFonts w:cs="Arial"/>
                      <w:szCs w:val="19"/>
                      <w:lang w:val="en"/>
                    </w:rPr>
                    <w:t>Water Bath</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proofErr w:type="spellStart"/>
                  <w:r w:rsidRPr="00F658FD">
                    <w:rPr>
                      <w:rFonts w:cs="Arial"/>
                      <w:szCs w:val="19"/>
                      <w:lang w:val="en"/>
                    </w:rPr>
                    <w:t>Vortexer</w:t>
                  </w:r>
                  <w:proofErr w:type="spellEnd"/>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EC36D7" w:rsidP="00EC36D7">
                  <w:pPr>
                    <w:rPr>
                      <w:rFonts w:cs="Arial"/>
                      <w:szCs w:val="19"/>
                      <w:lang w:val="en"/>
                    </w:rPr>
                  </w:pPr>
                  <w:r w:rsidRPr="00F658FD">
                    <w:rPr>
                      <w:rFonts w:cs="Arial"/>
                      <w:szCs w:val="19"/>
                      <w:lang w:val="en"/>
                    </w:rPr>
                    <w:t>Fume Hood</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r w:rsidRPr="00F658FD">
                    <w:rPr>
                      <w:rFonts w:cs="Arial"/>
                      <w:szCs w:val="19"/>
                      <w:lang w:val="en"/>
                    </w:rPr>
                    <w:t>Micros</w:t>
                  </w:r>
                  <w:r w:rsidR="00C12632">
                    <w:rPr>
                      <w:rFonts w:cs="Arial"/>
                      <w:szCs w:val="19"/>
                      <w:lang w:val="en"/>
                    </w:rPr>
                    <w:t>c</w:t>
                  </w:r>
                  <w:r w:rsidRPr="00F658FD">
                    <w:rPr>
                      <w:rFonts w:cs="Arial"/>
                      <w:szCs w:val="19"/>
                      <w:lang w:val="en"/>
                    </w:rPr>
                    <w:t>ope</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EC36D7" w:rsidP="00EC36D7">
                  <w:pPr>
                    <w:rPr>
                      <w:rFonts w:cs="Arial"/>
                      <w:szCs w:val="19"/>
                      <w:lang w:val="en"/>
                    </w:rPr>
                  </w:pPr>
                  <w:r w:rsidRPr="00F658FD">
                    <w:rPr>
                      <w:rFonts w:cs="Arial"/>
                      <w:szCs w:val="19"/>
                      <w:lang w:val="en"/>
                    </w:rPr>
                    <w:t>Biosafety Cabinet</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r w:rsidRPr="00F658FD">
                    <w:rPr>
                      <w:rFonts w:cs="Arial"/>
                      <w:szCs w:val="19"/>
                      <w:lang w:val="en"/>
                    </w:rPr>
                    <w:t>Incubator</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EC36D7" w:rsidP="00EC36D7">
                  <w:pPr>
                    <w:rPr>
                      <w:rFonts w:cs="Arial"/>
                      <w:szCs w:val="19"/>
                      <w:lang w:val="en"/>
                    </w:rPr>
                  </w:pPr>
                  <w:r w:rsidRPr="00F658FD">
                    <w:rPr>
                      <w:rFonts w:cs="Arial"/>
                      <w:szCs w:val="19"/>
                      <w:lang w:val="en"/>
                    </w:rPr>
                    <w:t>Autoclave</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proofErr w:type="spellStart"/>
                  <w:r w:rsidRPr="00F658FD">
                    <w:rPr>
                      <w:rFonts w:cs="Arial"/>
                      <w:szCs w:val="19"/>
                      <w:lang w:val="en"/>
                    </w:rPr>
                    <w:t>Pipettor</w:t>
                  </w:r>
                  <w:proofErr w:type="spellEnd"/>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EC36D7" w:rsidP="00EC36D7">
                  <w:pPr>
                    <w:rPr>
                      <w:rFonts w:cs="Arial"/>
                      <w:szCs w:val="19"/>
                      <w:lang w:val="en"/>
                    </w:rPr>
                  </w:pPr>
                  <w:r w:rsidRPr="00F658FD">
                    <w:rPr>
                      <w:rFonts w:cs="Arial"/>
                      <w:szCs w:val="19"/>
                      <w:lang w:val="en"/>
                    </w:rPr>
                    <w:t>Balance</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r w:rsidRPr="00F658FD">
                    <w:rPr>
                      <w:rFonts w:cs="Arial"/>
                      <w:szCs w:val="19"/>
                      <w:lang w:val="en"/>
                    </w:rPr>
                    <w:t>Graduate Glassware (e.g., beakers, flasks, etc.)</w:t>
                  </w:r>
                </w:p>
              </w:tc>
            </w:tr>
            <w:tr w:rsidR="00EC36D7" w:rsidRPr="00F658FD" w:rsidTr="00F658FD">
              <w:tc>
                <w:tcPr>
                  <w:tcW w:w="508" w:type="dxa"/>
                  <w:shd w:val="clear" w:color="auto" w:fill="auto"/>
                </w:tcPr>
                <w:p w:rsidR="00EC36D7" w:rsidRPr="00F658FD" w:rsidRDefault="00EC36D7" w:rsidP="00EC36D7">
                  <w:pPr>
                    <w:rPr>
                      <w:rFonts w:cs="Arial"/>
                    </w:rPr>
                  </w:pPr>
                </w:p>
              </w:tc>
              <w:tc>
                <w:tcPr>
                  <w:tcW w:w="4410" w:type="dxa"/>
                  <w:shd w:val="clear" w:color="auto" w:fill="auto"/>
                </w:tcPr>
                <w:p w:rsidR="00EC36D7" w:rsidRPr="00F658FD" w:rsidRDefault="00EC36D7" w:rsidP="00EC36D7">
                  <w:pPr>
                    <w:rPr>
                      <w:rFonts w:cs="Arial"/>
                      <w:szCs w:val="19"/>
                      <w:lang w:val="en"/>
                    </w:rPr>
                  </w:pP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EC36D7" w:rsidP="00EC36D7">
                  <w:pPr>
                    <w:rPr>
                      <w:rFonts w:cs="Arial"/>
                      <w:szCs w:val="19"/>
                      <w:lang w:val="en"/>
                    </w:rPr>
                  </w:pPr>
                  <w:r w:rsidRPr="00F658FD">
                    <w:rPr>
                      <w:rFonts w:cs="Arial"/>
                      <w:szCs w:val="19"/>
                      <w:lang w:val="en"/>
                    </w:rPr>
                    <w:t>Other</w:t>
                  </w:r>
                </w:p>
              </w:tc>
            </w:tr>
          </w:tbl>
          <w:p w:rsidR="00883C67" w:rsidRPr="00EC2F57" w:rsidRDefault="003C327E" w:rsidP="00883C67">
            <w:pPr>
              <w:pStyle w:val="FieldText"/>
              <w:rPr>
                <w:rFonts w:cs="Arial"/>
                <w:b w:val="0"/>
              </w:rPr>
            </w:pPr>
            <w:r w:rsidRPr="00EC2F57">
              <w:rPr>
                <w:rFonts w:cs="Arial"/>
                <w:b w:val="0"/>
              </w:rPr>
              <w:t xml:space="preserve"> </w:t>
            </w:r>
          </w:p>
          <w:p w:rsidR="00883C67" w:rsidRDefault="00883C67" w:rsidP="00883C67">
            <w:pPr>
              <w:pStyle w:val="FieldText"/>
              <w:rPr>
                <w:rFonts w:cs="Arial"/>
                <w:color w:val="FF0000"/>
              </w:rPr>
            </w:pPr>
            <w:r w:rsidRPr="00EC2F57">
              <w:rPr>
                <w:rFonts w:cs="Arial"/>
                <w:b w:val="0"/>
              </w:rPr>
              <w:t xml:space="preserve">What laboratory techniques do you have experience with?  </w:t>
            </w:r>
            <w:r w:rsidR="00697311">
              <w:rPr>
                <w:rFonts w:cs="Arial"/>
              </w:rPr>
              <w:t>(Check all that apply)</w:t>
            </w:r>
            <w:r w:rsidR="00697311" w:rsidRPr="00EC2F57">
              <w:rPr>
                <w:rFonts w:cs="Arial"/>
                <w:b w:val="0"/>
              </w:rPr>
              <w:t xml:space="preserve">  </w:t>
            </w:r>
          </w:p>
          <w:tbl>
            <w:tblPr>
              <w:tblW w:w="10551" w:type="dxa"/>
              <w:tblInd w:w="360" w:type="dxa"/>
              <w:tblLayout w:type="fixed"/>
              <w:tblLook w:val="04A0" w:firstRow="1" w:lastRow="0" w:firstColumn="1" w:lastColumn="0" w:noHBand="0" w:noVBand="1"/>
            </w:tblPr>
            <w:tblGrid>
              <w:gridCol w:w="508"/>
              <w:gridCol w:w="4410"/>
              <w:gridCol w:w="360"/>
              <w:gridCol w:w="450"/>
              <w:gridCol w:w="4823"/>
            </w:tblGrid>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521841" w:rsidP="00EC36D7">
                  <w:pPr>
                    <w:rPr>
                      <w:rFonts w:cs="Arial"/>
                      <w:szCs w:val="19"/>
                      <w:lang w:val="en"/>
                    </w:rPr>
                  </w:pPr>
                  <w:r w:rsidRPr="00F658FD">
                    <w:rPr>
                      <w:rFonts w:cs="Arial"/>
                      <w:szCs w:val="19"/>
                      <w:lang w:val="en"/>
                    </w:rPr>
                    <w:t>Polymerase Chain Reaction (PCR)</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521841" w:rsidP="00EC36D7">
                  <w:pPr>
                    <w:rPr>
                      <w:rFonts w:cs="Arial"/>
                      <w:szCs w:val="19"/>
                      <w:lang w:val="en"/>
                    </w:rPr>
                  </w:pPr>
                  <w:r w:rsidRPr="00F658FD">
                    <w:rPr>
                      <w:rFonts w:cs="Arial"/>
                      <w:szCs w:val="19"/>
                      <w:lang w:val="en"/>
                    </w:rPr>
                    <w:t>Calculating / Making Solution / Dilutions</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521841" w:rsidP="00EC36D7">
                  <w:pPr>
                    <w:rPr>
                      <w:rFonts w:cs="Arial"/>
                      <w:szCs w:val="19"/>
                      <w:lang w:val="en"/>
                    </w:rPr>
                  </w:pPr>
                  <w:r w:rsidRPr="00F658FD">
                    <w:rPr>
                      <w:rFonts w:cs="Arial"/>
                      <w:szCs w:val="19"/>
                      <w:lang w:val="en"/>
                    </w:rPr>
                    <w:t>Enzyme Linked Immunosorbent Assay (ELISA)</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521841" w:rsidP="00EC36D7">
                  <w:pPr>
                    <w:rPr>
                      <w:rFonts w:cs="Arial"/>
                      <w:szCs w:val="19"/>
                      <w:lang w:val="en"/>
                    </w:rPr>
                  </w:pPr>
                  <w:r w:rsidRPr="00F658FD">
                    <w:rPr>
                      <w:rFonts w:cs="Arial"/>
                      <w:szCs w:val="19"/>
                      <w:lang w:val="en"/>
                    </w:rPr>
                    <w:t>Western / Northern Blotting</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521841" w:rsidP="00EC36D7">
                  <w:pPr>
                    <w:rPr>
                      <w:rFonts w:cs="Arial"/>
                      <w:szCs w:val="19"/>
                      <w:lang w:val="en"/>
                    </w:rPr>
                  </w:pPr>
                  <w:r w:rsidRPr="00F658FD">
                    <w:rPr>
                      <w:rFonts w:cs="Arial"/>
                      <w:szCs w:val="19"/>
                      <w:lang w:val="en"/>
                    </w:rPr>
                    <w:t>Cell Culture</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521841" w:rsidP="00EC36D7">
                  <w:pPr>
                    <w:rPr>
                      <w:rFonts w:cs="Arial"/>
                      <w:szCs w:val="19"/>
                      <w:lang w:val="en"/>
                    </w:rPr>
                  </w:pPr>
                  <w:r w:rsidRPr="00F658FD">
                    <w:rPr>
                      <w:rFonts w:cs="Arial"/>
                      <w:szCs w:val="19"/>
                      <w:lang w:val="en"/>
                    </w:rPr>
                    <w:t>Protein Analysis</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521841" w:rsidP="00EC36D7">
                  <w:pPr>
                    <w:rPr>
                      <w:rFonts w:cs="Arial"/>
                      <w:szCs w:val="19"/>
                      <w:lang w:val="en"/>
                    </w:rPr>
                  </w:pPr>
                  <w:r w:rsidRPr="00F658FD">
                    <w:rPr>
                      <w:rFonts w:cs="Arial"/>
                      <w:szCs w:val="19"/>
                      <w:lang w:val="en"/>
                    </w:rPr>
                    <w:t>Microscopy</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521841" w:rsidP="00EC36D7">
                  <w:pPr>
                    <w:rPr>
                      <w:rFonts w:cs="Arial"/>
                      <w:szCs w:val="19"/>
                      <w:lang w:val="en"/>
                    </w:rPr>
                  </w:pPr>
                  <w:r w:rsidRPr="00F658FD">
                    <w:rPr>
                      <w:rFonts w:cs="Arial"/>
                      <w:szCs w:val="19"/>
                      <w:lang w:val="en"/>
                    </w:rPr>
                    <w:t>Bacterial Cultures</w:t>
                  </w:r>
                </w:p>
              </w:tc>
            </w:tr>
            <w:tr w:rsidR="00EC36D7" w:rsidRPr="00F658FD" w:rsidTr="00F658FD">
              <w:tc>
                <w:tcPr>
                  <w:tcW w:w="508"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410" w:type="dxa"/>
                  <w:shd w:val="clear" w:color="auto" w:fill="auto"/>
                </w:tcPr>
                <w:p w:rsidR="00EC36D7" w:rsidRPr="00F658FD" w:rsidRDefault="00521841" w:rsidP="00EC36D7">
                  <w:pPr>
                    <w:rPr>
                      <w:rFonts w:cs="Arial"/>
                      <w:szCs w:val="19"/>
                      <w:lang w:val="en"/>
                    </w:rPr>
                  </w:pPr>
                  <w:r w:rsidRPr="00F658FD">
                    <w:rPr>
                      <w:rFonts w:cs="Arial"/>
                      <w:szCs w:val="19"/>
                      <w:lang w:val="en"/>
                    </w:rPr>
                    <w:t>Flow Cytometry</w:t>
                  </w:r>
                </w:p>
              </w:tc>
              <w:tc>
                <w:tcPr>
                  <w:tcW w:w="360" w:type="dxa"/>
                  <w:shd w:val="clear" w:color="auto" w:fill="auto"/>
                </w:tcPr>
                <w:p w:rsidR="00EC36D7" w:rsidRPr="00F658FD" w:rsidRDefault="00EC36D7" w:rsidP="00EC36D7">
                  <w:pPr>
                    <w:rPr>
                      <w:rFonts w:cs="Arial"/>
                      <w:szCs w:val="19"/>
                      <w:lang w:val="en"/>
                    </w:rPr>
                  </w:pPr>
                </w:p>
              </w:tc>
              <w:tc>
                <w:tcPr>
                  <w:tcW w:w="450" w:type="dxa"/>
                  <w:shd w:val="clear" w:color="auto" w:fill="auto"/>
                </w:tcPr>
                <w:p w:rsidR="00EC36D7" w:rsidRPr="00F658FD" w:rsidRDefault="00EC36D7" w:rsidP="00EC36D7">
                  <w:pPr>
                    <w:rPr>
                      <w:rFonts w:cs="Arial"/>
                      <w:szCs w:val="19"/>
                      <w:lang w:val="en"/>
                    </w:rPr>
                  </w:pPr>
                  <w:r w:rsidRPr="00F658FD">
                    <w:rPr>
                      <w:rFonts w:cs="Arial"/>
                    </w:rPr>
                    <w:fldChar w:fldCharType="begin">
                      <w:ffData>
                        <w:name w:val="Check3"/>
                        <w:enabled/>
                        <w:calcOnExit w:val="0"/>
                        <w:checkBox>
                          <w:sizeAuto/>
                          <w:default w:val="0"/>
                        </w:checkBox>
                      </w:ffData>
                    </w:fldChar>
                  </w:r>
                  <w:r w:rsidRPr="00F658FD">
                    <w:rPr>
                      <w:rFonts w:cs="Arial"/>
                    </w:rPr>
                    <w:instrText xml:space="preserve"> FORMCHECKBOX </w:instrText>
                  </w:r>
                  <w:r w:rsidR="004B4DBB">
                    <w:rPr>
                      <w:rFonts w:cs="Arial"/>
                    </w:rPr>
                  </w:r>
                  <w:r w:rsidR="004B4DBB">
                    <w:rPr>
                      <w:rFonts w:cs="Arial"/>
                    </w:rPr>
                    <w:fldChar w:fldCharType="separate"/>
                  </w:r>
                  <w:r w:rsidRPr="00F658FD">
                    <w:rPr>
                      <w:rFonts w:cs="Arial"/>
                    </w:rPr>
                    <w:fldChar w:fldCharType="end"/>
                  </w:r>
                </w:p>
              </w:tc>
              <w:tc>
                <w:tcPr>
                  <w:tcW w:w="4823" w:type="dxa"/>
                  <w:shd w:val="clear" w:color="auto" w:fill="auto"/>
                </w:tcPr>
                <w:p w:rsidR="00EC36D7" w:rsidRPr="00F658FD" w:rsidRDefault="00521841" w:rsidP="00EC36D7">
                  <w:pPr>
                    <w:rPr>
                      <w:rFonts w:cs="Arial"/>
                      <w:szCs w:val="19"/>
                      <w:lang w:val="en"/>
                    </w:rPr>
                  </w:pPr>
                  <w:r w:rsidRPr="00F658FD">
                    <w:rPr>
                      <w:rFonts w:cs="Arial"/>
                      <w:szCs w:val="19"/>
                      <w:lang w:val="en"/>
                    </w:rPr>
                    <w:t>Other</w:t>
                  </w:r>
                </w:p>
              </w:tc>
            </w:tr>
          </w:tbl>
          <w:p w:rsidR="00F44F53" w:rsidRPr="00EC2F57" w:rsidRDefault="00F44F53" w:rsidP="00883C67">
            <w:pPr>
              <w:pStyle w:val="FieldText"/>
              <w:rPr>
                <w:rFonts w:cs="Arial"/>
                <w:color w:val="FF0000"/>
              </w:rPr>
            </w:pPr>
          </w:p>
          <w:p w:rsidR="00883C67" w:rsidRPr="00F44F53" w:rsidRDefault="00883C67" w:rsidP="00883C67">
            <w:pPr>
              <w:pStyle w:val="FieldText"/>
              <w:rPr>
                <w:rFonts w:cs="Arial"/>
                <w:b w:val="0"/>
                <w:sz w:val="2"/>
                <w:szCs w:val="2"/>
              </w:rPr>
            </w:pPr>
          </w:p>
        </w:tc>
      </w:tr>
      <w:tr w:rsidR="00CF5AF3" w:rsidRPr="00EC2F57" w:rsidTr="00FA54C4">
        <w:trPr>
          <w:trHeight w:hRule="exact" w:val="288"/>
          <w:jc w:val="center"/>
        </w:trPr>
        <w:tc>
          <w:tcPr>
            <w:tcW w:w="10782" w:type="dxa"/>
            <w:gridSpan w:val="43"/>
            <w:shd w:val="clear" w:color="auto" w:fill="000000"/>
            <w:vAlign w:val="center"/>
          </w:tcPr>
          <w:p w:rsidR="00CF5AF3" w:rsidRPr="00EC2F57" w:rsidRDefault="008854C9" w:rsidP="00917A88">
            <w:pPr>
              <w:pStyle w:val="Heading3"/>
              <w:rPr>
                <w:rFonts w:cs="Arial"/>
              </w:rPr>
            </w:pPr>
            <w:r w:rsidRPr="00EC2F57">
              <w:rPr>
                <w:rFonts w:cs="Arial"/>
              </w:rPr>
              <w:t>Volunteer Experience</w:t>
            </w:r>
          </w:p>
        </w:tc>
      </w:tr>
      <w:tr w:rsidR="00C62424" w:rsidRPr="00EC2F57" w:rsidTr="00FA54C4">
        <w:trPr>
          <w:trHeight w:val="432"/>
          <w:jc w:val="center"/>
        </w:trPr>
        <w:tc>
          <w:tcPr>
            <w:tcW w:w="10782" w:type="dxa"/>
            <w:gridSpan w:val="43"/>
            <w:vAlign w:val="bottom"/>
          </w:tcPr>
          <w:p w:rsidR="00C62424" w:rsidRDefault="00C62424" w:rsidP="00645458">
            <w:pPr>
              <w:pStyle w:val="BodyText"/>
              <w:rPr>
                <w:rFonts w:cs="Arial"/>
              </w:rPr>
            </w:pPr>
            <w:r w:rsidRPr="00EC2F57">
              <w:rPr>
                <w:rFonts w:cs="Arial"/>
              </w:rPr>
              <w:t xml:space="preserve">List your community service and volunteer activities. Describe your </w:t>
            </w:r>
            <w:r w:rsidR="00645458" w:rsidRPr="00EC2F57">
              <w:rPr>
                <w:rFonts w:cs="Arial"/>
              </w:rPr>
              <w:t>duties and</w:t>
            </w:r>
            <w:r w:rsidRPr="00EC2F57">
              <w:rPr>
                <w:rFonts w:cs="Arial"/>
              </w:rPr>
              <w:t xml:space="preserve"> responsibilities. Indicate whether you held a</w:t>
            </w:r>
            <w:r w:rsidR="00047047" w:rsidRPr="00EC2F57">
              <w:rPr>
                <w:rFonts w:cs="Arial"/>
              </w:rPr>
              <w:t>ny</w:t>
            </w:r>
            <w:r w:rsidRPr="00EC2F57">
              <w:rPr>
                <w:rFonts w:cs="Arial"/>
              </w:rPr>
              <w:t xml:space="preserve"> leadership position</w:t>
            </w:r>
            <w:r w:rsidR="00047047" w:rsidRPr="00EC2F57">
              <w:rPr>
                <w:rFonts w:cs="Arial"/>
              </w:rPr>
              <w:t>s</w:t>
            </w:r>
            <w:r w:rsidRPr="00EC2F57">
              <w:rPr>
                <w:rFonts w:cs="Arial"/>
              </w:rPr>
              <w:t>.</w:t>
            </w:r>
            <w:r w:rsidR="00F44F53">
              <w:rPr>
                <w:rFonts w:cs="Arial"/>
              </w:rPr>
              <w:t xml:space="preserve">  </w:t>
            </w:r>
          </w:p>
          <w:p w:rsidR="00F44F53" w:rsidRDefault="00F44F53" w:rsidP="00645458">
            <w:pPr>
              <w:pStyle w:val="BodyText"/>
              <w:rPr>
                <w:rFonts w:cs="Arial"/>
              </w:rPr>
            </w:pPr>
          </w:p>
          <w:p w:rsidR="00F44F53" w:rsidRDefault="00F44F53" w:rsidP="00645458">
            <w:pPr>
              <w:pStyle w:val="BodyText"/>
              <w:rPr>
                <w:rFonts w:cs="Arial"/>
              </w:rPr>
            </w:pPr>
          </w:p>
          <w:p w:rsidR="00F44F53" w:rsidRDefault="00F44F53" w:rsidP="00645458">
            <w:pPr>
              <w:pStyle w:val="BodyText"/>
              <w:rPr>
                <w:rFonts w:cs="Arial"/>
              </w:rPr>
            </w:pPr>
          </w:p>
          <w:p w:rsidR="00F44F53" w:rsidRDefault="00F44F53" w:rsidP="00645458">
            <w:pPr>
              <w:pStyle w:val="BodyText"/>
              <w:rPr>
                <w:rFonts w:cs="Arial"/>
              </w:rPr>
            </w:pPr>
          </w:p>
          <w:p w:rsidR="00F44F53" w:rsidRDefault="00F44F53" w:rsidP="00645458">
            <w:pPr>
              <w:pStyle w:val="BodyText"/>
              <w:rPr>
                <w:rFonts w:cs="Arial"/>
              </w:rPr>
            </w:pPr>
          </w:p>
          <w:p w:rsidR="00F44F53" w:rsidRPr="00EC2F57" w:rsidRDefault="00F44F53" w:rsidP="00645458">
            <w:pPr>
              <w:pStyle w:val="BodyText"/>
              <w:rPr>
                <w:rFonts w:cs="Arial"/>
              </w:rPr>
            </w:pPr>
          </w:p>
        </w:tc>
      </w:tr>
      <w:tr w:rsidR="00E77F91" w:rsidRPr="00EC2F57" w:rsidTr="00D56B5A">
        <w:trPr>
          <w:trHeight w:val="80"/>
          <w:jc w:val="center"/>
        </w:trPr>
        <w:tc>
          <w:tcPr>
            <w:tcW w:w="10782" w:type="dxa"/>
            <w:gridSpan w:val="43"/>
            <w:vAlign w:val="bottom"/>
          </w:tcPr>
          <w:p w:rsidR="00E77F91" w:rsidRPr="00D56B5A" w:rsidRDefault="00E77F91" w:rsidP="00917A88">
            <w:pPr>
              <w:pStyle w:val="FieldText"/>
              <w:rPr>
                <w:rFonts w:cs="Arial"/>
                <w:sz w:val="2"/>
                <w:szCs w:val="2"/>
              </w:rPr>
            </w:pPr>
          </w:p>
        </w:tc>
      </w:tr>
      <w:tr w:rsidR="008854C9" w:rsidRPr="00EC2F57" w:rsidTr="00FA54C4">
        <w:trPr>
          <w:trHeight w:hRule="exact" w:val="288"/>
          <w:jc w:val="center"/>
        </w:trPr>
        <w:tc>
          <w:tcPr>
            <w:tcW w:w="10782" w:type="dxa"/>
            <w:gridSpan w:val="43"/>
            <w:shd w:val="clear" w:color="auto" w:fill="000000"/>
            <w:vAlign w:val="center"/>
          </w:tcPr>
          <w:p w:rsidR="008854C9" w:rsidRPr="00EC2F57" w:rsidRDefault="008854C9" w:rsidP="00917A88">
            <w:pPr>
              <w:pStyle w:val="Heading3"/>
              <w:rPr>
                <w:rFonts w:cs="Arial"/>
              </w:rPr>
            </w:pPr>
            <w:r w:rsidRPr="00EC2F57">
              <w:rPr>
                <w:rFonts w:cs="Arial"/>
              </w:rPr>
              <w:lastRenderedPageBreak/>
              <w:t>Work Experience</w:t>
            </w:r>
          </w:p>
        </w:tc>
      </w:tr>
      <w:tr w:rsidR="008854C9" w:rsidRPr="00EC2F57" w:rsidTr="008F4F94">
        <w:trPr>
          <w:trHeight w:val="432"/>
          <w:jc w:val="center"/>
        </w:trPr>
        <w:tc>
          <w:tcPr>
            <w:tcW w:w="1695" w:type="dxa"/>
            <w:gridSpan w:val="2"/>
            <w:vAlign w:val="bottom"/>
          </w:tcPr>
          <w:p w:rsidR="008854C9" w:rsidRPr="00EC2F57" w:rsidRDefault="009D49CF" w:rsidP="00917A88">
            <w:pPr>
              <w:pStyle w:val="BodyText"/>
              <w:rPr>
                <w:rFonts w:cs="Arial"/>
              </w:rPr>
            </w:pPr>
            <w:r w:rsidRPr="00EC2F57">
              <w:rPr>
                <w:rFonts w:cs="Arial"/>
              </w:rPr>
              <w:t>Organization</w:t>
            </w:r>
            <w:r w:rsidR="008854C9" w:rsidRPr="00EC2F57">
              <w:rPr>
                <w:rFonts w:cs="Arial"/>
              </w:rPr>
              <w:t>:</w:t>
            </w:r>
          </w:p>
        </w:tc>
        <w:tc>
          <w:tcPr>
            <w:tcW w:w="4768" w:type="dxa"/>
            <w:gridSpan w:val="22"/>
            <w:tcBorders>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46"/>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1260" w:type="dxa"/>
            <w:gridSpan w:val="5"/>
            <w:vAlign w:val="bottom"/>
          </w:tcPr>
          <w:p w:rsidR="008854C9" w:rsidRPr="00EC2F57" w:rsidRDefault="008854C9" w:rsidP="00917A88">
            <w:pPr>
              <w:pStyle w:val="BodyText"/>
              <w:jc w:val="right"/>
              <w:rPr>
                <w:rFonts w:cs="Arial"/>
              </w:rPr>
            </w:pPr>
            <w:r w:rsidRPr="00EC2F57">
              <w:rPr>
                <w:rFonts w:cs="Arial"/>
              </w:rPr>
              <w:t>Phone:</w:t>
            </w:r>
          </w:p>
        </w:tc>
        <w:tc>
          <w:tcPr>
            <w:tcW w:w="3059" w:type="dxa"/>
            <w:gridSpan w:val="14"/>
            <w:tcBorders>
              <w:bottom w:val="single" w:sz="4" w:space="0" w:color="auto"/>
            </w:tcBorders>
            <w:vAlign w:val="bottom"/>
          </w:tcPr>
          <w:p w:rsidR="008854C9" w:rsidRPr="00EC2F57" w:rsidRDefault="008854C9" w:rsidP="00917A88">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Address:</w:t>
            </w:r>
          </w:p>
        </w:tc>
        <w:tc>
          <w:tcPr>
            <w:tcW w:w="4768" w:type="dxa"/>
            <w:gridSpan w:val="22"/>
            <w:tcBorders>
              <w:top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47"/>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1251" w:type="dxa"/>
            <w:gridSpan w:val="4"/>
            <w:vAlign w:val="bottom"/>
          </w:tcPr>
          <w:p w:rsidR="008854C9" w:rsidRPr="00EC2F57" w:rsidRDefault="008854C9" w:rsidP="00917A88">
            <w:pPr>
              <w:pStyle w:val="BodyText"/>
              <w:jc w:val="right"/>
              <w:rPr>
                <w:rFonts w:cs="Arial"/>
              </w:rPr>
            </w:pPr>
            <w:r w:rsidRPr="00EC2F57">
              <w:rPr>
                <w:rFonts w:cs="Arial"/>
              </w:rPr>
              <w:t>Supervisor:</w:t>
            </w:r>
          </w:p>
        </w:tc>
        <w:tc>
          <w:tcPr>
            <w:tcW w:w="3068" w:type="dxa"/>
            <w:gridSpan w:val="15"/>
            <w:tcBorders>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48"/>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Job Title:</w:t>
            </w:r>
          </w:p>
        </w:tc>
        <w:tc>
          <w:tcPr>
            <w:tcW w:w="9087" w:type="dxa"/>
            <w:gridSpan w:val="41"/>
            <w:tcBorders>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49"/>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Responsibilities:</w:t>
            </w:r>
          </w:p>
        </w:tc>
        <w:tc>
          <w:tcPr>
            <w:tcW w:w="9087" w:type="dxa"/>
            <w:gridSpan w:val="41"/>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0"/>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From:</w:t>
            </w:r>
          </w:p>
        </w:tc>
        <w:tc>
          <w:tcPr>
            <w:tcW w:w="896" w:type="dxa"/>
            <w:gridSpan w:val="3"/>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1"/>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719" w:type="dxa"/>
            <w:gridSpan w:val="3"/>
            <w:tcBorders>
              <w:top w:val="single" w:sz="4" w:space="0" w:color="auto"/>
            </w:tcBorders>
            <w:vAlign w:val="bottom"/>
          </w:tcPr>
          <w:p w:rsidR="008854C9" w:rsidRPr="00EC2F57" w:rsidRDefault="008854C9" w:rsidP="00917A88">
            <w:pPr>
              <w:pStyle w:val="BodyText"/>
              <w:rPr>
                <w:rFonts w:cs="Arial"/>
              </w:rPr>
            </w:pPr>
            <w:r w:rsidRPr="00EC2F57">
              <w:rPr>
                <w:rFonts w:cs="Arial"/>
              </w:rPr>
              <w:t>To:</w:t>
            </w:r>
          </w:p>
        </w:tc>
        <w:tc>
          <w:tcPr>
            <w:tcW w:w="990" w:type="dxa"/>
            <w:gridSpan w:val="4"/>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2"/>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2163" w:type="dxa"/>
            <w:gridSpan w:val="12"/>
            <w:tcBorders>
              <w:top w:val="single" w:sz="4" w:space="0" w:color="auto"/>
            </w:tcBorders>
            <w:vAlign w:val="bottom"/>
          </w:tcPr>
          <w:p w:rsidR="008854C9" w:rsidRPr="00EC2F57" w:rsidRDefault="008854C9" w:rsidP="00917A88">
            <w:pPr>
              <w:pStyle w:val="BodyText"/>
              <w:jc w:val="right"/>
              <w:rPr>
                <w:rFonts w:cs="Arial"/>
              </w:rPr>
            </w:pPr>
            <w:r w:rsidRPr="00EC2F57">
              <w:rPr>
                <w:rFonts w:cs="Arial"/>
              </w:rPr>
              <w:t>Reason for Leaving:</w:t>
            </w:r>
          </w:p>
        </w:tc>
        <w:tc>
          <w:tcPr>
            <w:tcW w:w="4319" w:type="dxa"/>
            <w:gridSpan w:val="19"/>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3"/>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hRule="exact" w:val="144"/>
          <w:jc w:val="center"/>
        </w:trPr>
        <w:tc>
          <w:tcPr>
            <w:tcW w:w="1430" w:type="dxa"/>
            <w:tcBorders>
              <w:bottom w:val="single" w:sz="4" w:space="0" w:color="auto"/>
            </w:tcBorders>
            <w:vAlign w:val="bottom"/>
          </w:tcPr>
          <w:p w:rsidR="008854C9" w:rsidRPr="00EC2F57" w:rsidRDefault="008854C9" w:rsidP="00917A88">
            <w:pPr>
              <w:pStyle w:val="BodyText"/>
              <w:rPr>
                <w:rFonts w:cs="Arial"/>
              </w:rPr>
            </w:pPr>
          </w:p>
        </w:tc>
        <w:tc>
          <w:tcPr>
            <w:tcW w:w="5033" w:type="dxa"/>
            <w:gridSpan w:val="23"/>
            <w:tcBorders>
              <w:bottom w:val="single" w:sz="4" w:space="0" w:color="auto"/>
            </w:tcBorders>
            <w:vAlign w:val="bottom"/>
          </w:tcPr>
          <w:p w:rsidR="008854C9" w:rsidRPr="00EC2F57" w:rsidRDefault="008854C9" w:rsidP="00917A88">
            <w:pPr>
              <w:pStyle w:val="FieldText"/>
              <w:rPr>
                <w:rFonts w:cs="Arial"/>
              </w:rPr>
            </w:pPr>
          </w:p>
        </w:tc>
        <w:tc>
          <w:tcPr>
            <w:tcW w:w="1260" w:type="dxa"/>
            <w:gridSpan w:val="5"/>
            <w:tcBorders>
              <w:bottom w:val="single" w:sz="4" w:space="0" w:color="auto"/>
            </w:tcBorders>
            <w:vAlign w:val="bottom"/>
          </w:tcPr>
          <w:p w:rsidR="008854C9" w:rsidRPr="00EC2F57" w:rsidRDefault="008854C9" w:rsidP="00917A88">
            <w:pPr>
              <w:pStyle w:val="BodyText"/>
              <w:jc w:val="right"/>
              <w:rPr>
                <w:rFonts w:cs="Arial"/>
              </w:rPr>
            </w:pPr>
          </w:p>
        </w:tc>
        <w:tc>
          <w:tcPr>
            <w:tcW w:w="3059" w:type="dxa"/>
            <w:gridSpan w:val="14"/>
            <w:tcBorders>
              <w:bottom w:val="single" w:sz="4" w:space="0" w:color="auto"/>
            </w:tcBorders>
            <w:vAlign w:val="bottom"/>
          </w:tcPr>
          <w:p w:rsidR="008854C9" w:rsidRPr="00EC2F57" w:rsidRDefault="008854C9" w:rsidP="00917A88">
            <w:pPr>
              <w:pStyle w:val="FieldText"/>
              <w:rPr>
                <w:rFonts w:cs="Arial"/>
              </w:rPr>
            </w:pPr>
          </w:p>
        </w:tc>
      </w:tr>
      <w:tr w:rsidR="008854C9" w:rsidRPr="00EC2F57" w:rsidTr="008F4F94">
        <w:trPr>
          <w:trHeight w:val="432"/>
          <w:jc w:val="center"/>
        </w:trPr>
        <w:tc>
          <w:tcPr>
            <w:tcW w:w="1695" w:type="dxa"/>
            <w:gridSpan w:val="2"/>
            <w:tcBorders>
              <w:top w:val="single" w:sz="4" w:space="0" w:color="auto"/>
            </w:tcBorders>
            <w:vAlign w:val="bottom"/>
          </w:tcPr>
          <w:p w:rsidR="008854C9" w:rsidRPr="00EC2F57" w:rsidRDefault="009D49CF" w:rsidP="00917A88">
            <w:pPr>
              <w:pStyle w:val="BodyText"/>
              <w:rPr>
                <w:rFonts w:cs="Arial"/>
              </w:rPr>
            </w:pPr>
            <w:r w:rsidRPr="00EC2F57">
              <w:rPr>
                <w:rFonts w:cs="Arial"/>
              </w:rPr>
              <w:t>Organization</w:t>
            </w:r>
            <w:r w:rsidR="008854C9" w:rsidRPr="00EC2F57">
              <w:rPr>
                <w:rFonts w:cs="Arial"/>
              </w:rPr>
              <w:t>:</w:t>
            </w:r>
          </w:p>
        </w:tc>
        <w:tc>
          <w:tcPr>
            <w:tcW w:w="4768" w:type="dxa"/>
            <w:gridSpan w:val="22"/>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4"/>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1260" w:type="dxa"/>
            <w:gridSpan w:val="5"/>
            <w:tcBorders>
              <w:top w:val="single" w:sz="4" w:space="0" w:color="auto"/>
            </w:tcBorders>
            <w:vAlign w:val="bottom"/>
          </w:tcPr>
          <w:p w:rsidR="008854C9" w:rsidRPr="00EC2F57" w:rsidRDefault="008854C9" w:rsidP="00917A88">
            <w:pPr>
              <w:pStyle w:val="BodyText"/>
              <w:jc w:val="right"/>
              <w:rPr>
                <w:rFonts w:cs="Arial"/>
              </w:rPr>
            </w:pPr>
            <w:r w:rsidRPr="00EC2F57">
              <w:rPr>
                <w:rFonts w:cs="Arial"/>
              </w:rPr>
              <w:t>Phone:</w:t>
            </w:r>
          </w:p>
        </w:tc>
        <w:tc>
          <w:tcPr>
            <w:tcW w:w="3059" w:type="dxa"/>
            <w:gridSpan w:val="14"/>
            <w:tcBorders>
              <w:top w:val="single" w:sz="4" w:space="0" w:color="auto"/>
              <w:bottom w:val="single" w:sz="4" w:space="0" w:color="auto"/>
            </w:tcBorders>
            <w:vAlign w:val="bottom"/>
          </w:tcPr>
          <w:p w:rsidR="008854C9" w:rsidRPr="00EC2F57" w:rsidRDefault="008854C9" w:rsidP="00917A88">
            <w:pPr>
              <w:pStyle w:val="FieldText"/>
              <w:rPr>
                <w:rFonts w:cs="Arial"/>
              </w:rPr>
            </w:pPr>
            <w:r w:rsidRPr="00EC2F57">
              <w:rPr>
                <w:rFonts w:cs="Arial"/>
              </w:rPr>
              <w:t>(</w:t>
            </w:r>
            <w:r w:rsidR="00D40A35" w:rsidRPr="00EC2F57">
              <w:rPr>
                <w:rFonts w:cs="Arial"/>
              </w:rPr>
              <w:fldChar w:fldCharType="begin">
                <w:ffData>
                  <w:name w:val="Text10"/>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r w:rsidRPr="00EC2F57">
              <w:rPr>
                <w:rFonts w:cs="Arial"/>
              </w:rPr>
              <w:t xml:space="preserve">) </w:t>
            </w:r>
            <w:r w:rsidR="00D40A35" w:rsidRPr="00EC2F57">
              <w:rPr>
                <w:rFonts w:cs="Arial"/>
              </w:rPr>
              <w:fldChar w:fldCharType="begin">
                <w:ffData>
                  <w:name w:val="Text11"/>
                  <w:enabled/>
                  <w:calcOnExit w:val="0"/>
                  <w:textInput/>
                </w:ffData>
              </w:fldChar>
            </w:r>
            <w:r w:rsidR="00D40A35" w:rsidRPr="00EC2F57">
              <w:rPr>
                <w:rFonts w:cs="Arial"/>
              </w:rPr>
              <w:instrText xml:space="preserve"> FORMTEXT </w:instrText>
            </w:r>
            <w:r w:rsidR="00D40A35" w:rsidRPr="00EC2F57">
              <w:rPr>
                <w:rFonts w:cs="Arial"/>
              </w:rPr>
            </w:r>
            <w:r w:rsidR="00D40A35" w:rsidRPr="00EC2F57">
              <w:rPr>
                <w:rFonts w:cs="Arial"/>
              </w:rPr>
              <w:fldChar w:fldCharType="separate"/>
            </w:r>
            <w:r w:rsidRPr="00EC2F57">
              <w:rPr>
                <w:rFonts w:cs="Arial"/>
                <w:noProof/>
              </w:rPr>
              <w:t> </w:t>
            </w:r>
            <w:r w:rsidRPr="00EC2F57">
              <w:rPr>
                <w:rFonts w:cs="Arial"/>
                <w:noProof/>
              </w:rPr>
              <w:t> </w:t>
            </w:r>
            <w:r w:rsidRPr="00EC2F57">
              <w:rPr>
                <w:rFonts w:cs="Arial"/>
                <w:noProof/>
              </w:rPr>
              <w:t> </w:t>
            </w:r>
            <w:r w:rsidRPr="00EC2F57">
              <w:rPr>
                <w:rFonts w:cs="Arial"/>
                <w:noProof/>
              </w:rPr>
              <w:t> </w:t>
            </w:r>
            <w:r w:rsidRPr="00EC2F57">
              <w:rPr>
                <w:rFonts w:cs="Arial"/>
                <w:noProof/>
              </w:rPr>
              <w:t> </w:t>
            </w:r>
            <w:r w:rsidR="00D40A35"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Address:</w:t>
            </w:r>
          </w:p>
        </w:tc>
        <w:tc>
          <w:tcPr>
            <w:tcW w:w="4768" w:type="dxa"/>
            <w:gridSpan w:val="22"/>
            <w:tcBorders>
              <w:top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5"/>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1251" w:type="dxa"/>
            <w:gridSpan w:val="4"/>
            <w:vAlign w:val="bottom"/>
          </w:tcPr>
          <w:p w:rsidR="008854C9" w:rsidRPr="00EC2F57" w:rsidRDefault="008854C9" w:rsidP="00917A88">
            <w:pPr>
              <w:pStyle w:val="BodyText"/>
              <w:jc w:val="right"/>
              <w:rPr>
                <w:rFonts w:cs="Arial"/>
              </w:rPr>
            </w:pPr>
            <w:r w:rsidRPr="00EC2F57">
              <w:rPr>
                <w:rFonts w:cs="Arial"/>
              </w:rPr>
              <w:t>Supervisor:</w:t>
            </w:r>
          </w:p>
        </w:tc>
        <w:tc>
          <w:tcPr>
            <w:tcW w:w="3068" w:type="dxa"/>
            <w:gridSpan w:val="15"/>
            <w:tcBorders>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6"/>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Job Title:</w:t>
            </w:r>
          </w:p>
        </w:tc>
        <w:tc>
          <w:tcPr>
            <w:tcW w:w="9087" w:type="dxa"/>
            <w:gridSpan w:val="41"/>
            <w:tcBorders>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49"/>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8F4F94">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Responsibilities:</w:t>
            </w:r>
          </w:p>
        </w:tc>
        <w:tc>
          <w:tcPr>
            <w:tcW w:w="9087" w:type="dxa"/>
            <w:gridSpan w:val="41"/>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8"/>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8854C9" w:rsidRPr="00EC2F57" w:rsidTr="00967070">
        <w:trPr>
          <w:trHeight w:val="432"/>
          <w:jc w:val="center"/>
        </w:trPr>
        <w:tc>
          <w:tcPr>
            <w:tcW w:w="1695" w:type="dxa"/>
            <w:gridSpan w:val="2"/>
            <w:vAlign w:val="bottom"/>
          </w:tcPr>
          <w:p w:rsidR="008854C9" w:rsidRPr="00EC2F57" w:rsidRDefault="008854C9" w:rsidP="00917A88">
            <w:pPr>
              <w:pStyle w:val="BodyText"/>
              <w:rPr>
                <w:rFonts w:cs="Arial"/>
              </w:rPr>
            </w:pPr>
            <w:r w:rsidRPr="00EC2F57">
              <w:rPr>
                <w:rFonts w:cs="Arial"/>
              </w:rPr>
              <w:t>From:</w:t>
            </w:r>
          </w:p>
        </w:tc>
        <w:tc>
          <w:tcPr>
            <w:tcW w:w="896" w:type="dxa"/>
            <w:gridSpan w:val="3"/>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59"/>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719" w:type="dxa"/>
            <w:gridSpan w:val="3"/>
            <w:tcBorders>
              <w:top w:val="single" w:sz="4" w:space="0" w:color="auto"/>
            </w:tcBorders>
            <w:vAlign w:val="bottom"/>
          </w:tcPr>
          <w:p w:rsidR="008854C9" w:rsidRPr="00EC2F57" w:rsidRDefault="008854C9" w:rsidP="00917A88">
            <w:pPr>
              <w:pStyle w:val="BodyText"/>
              <w:rPr>
                <w:rFonts w:cs="Arial"/>
              </w:rPr>
            </w:pPr>
            <w:r w:rsidRPr="00EC2F57">
              <w:rPr>
                <w:rFonts w:cs="Arial"/>
              </w:rPr>
              <w:t>To:</w:t>
            </w:r>
          </w:p>
        </w:tc>
        <w:tc>
          <w:tcPr>
            <w:tcW w:w="990" w:type="dxa"/>
            <w:gridSpan w:val="4"/>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60"/>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c>
          <w:tcPr>
            <w:tcW w:w="2163" w:type="dxa"/>
            <w:gridSpan w:val="12"/>
            <w:tcBorders>
              <w:top w:val="single" w:sz="4" w:space="0" w:color="auto"/>
            </w:tcBorders>
            <w:vAlign w:val="bottom"/>
          </w:tcPr>
          <w:p w:rsidR="008854C9" w:rsidRPr="00EC2F57" w:rsidRDefault="008854C9" w:rsidP="00917A88">
            <w:pPr>
              <w:pStyle w:val="BodyText"/>
              <w:jc w:val="right"/>
              <w:rPr>
                <w:rFonts w:cs="Arial"/>
              </w:rPr>
            </w:pPr>
            <w:r w:rsidRPr="00EC2F57">
              <w:rPr>
                <w:rFonts w:cs="Arial"/>
              </w:rPr>
              <w:t>Reason for Leaving:</w:t>
            </w:r>
          </w:p>
        </w:tc>
        <w:tc>
          <w:tcPr>
            <w:tcW w:w="4319" w:type="dxa"/>
            <w:gridSpan w:val="19"/>
            <w:tcBorders>
              <w:top w:val="single" w:sz="4" w:space="0" w:color="auto"/>
              <w:bottom w:val="single" w:sz="4" w:space="0" w:color="auto"/>
            </w:tcBorders>
            <w:vAlign w:val="bottom"/>
          </w:tcPr>
          <w:p w:rsidR="008854C9" w:rsidRPr="00EC2F57" w:rsidRDefault="00D40A35" w:rsidP="00917A88">
            <w:pPr>
              <w:pStyle w:val="FieldText"/>
              <w:rPr>
                <w:rFonts w:cs="Arial"/>
              </w:rPr>
            </w:pPr>
            <w:r w:rsidRPr="00EC2F57">
              <w:rPr>
                <w:rFonts w:cs="Arial"/>
              </w:rPr>
              <w:fldChar w:fldCharType="begin">
                <w:ffData>
                  <w:name w:val="Text61"/>
                  <w:enabled/>
                  <w:calcOnExit w:val="0"/>
                  <w:textInput/>
                </w:ffData>
              </w:fldChar>
            </w:r>
            <w:r w:rsidRPr="00EC2F57">
              <w:rPr>
                <w:rFonts w:cs="Arial"/>
              </w:rPr>
              <w:instrText xml:space="preserve"> FORMTEXT </w:instrText>
            </w:r>
            <w:r w:rsidRPr="00EC2F57">
              <w:rPr>
                <w:rFonts w:cs="Arial"/>
              </w:rPr>
            </w:r>
            <w:r w:rsidRPr="00EC2F57">
              <w:rPr>
                <w:rFonts w:cs="Arial"/>
              </w:rPr>
              <w:fldChar w:fldCharType="separate"/>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008854C9" w:rsidRPr="00EC2F57">
              <w:rPr>
                <w:rFonts w:cs="Arial"/>
                <w:noProof/>
              </w:rPr>
              <w:t> </w:t>
            </w:r>
            <w:r w:rsidRPr="00EC2F57">
              <w:rPr>
                <w:rFonts w:cs="Arial"/>
              </w:rPr>
              <w:fldChar w:fldCharType="end"/>
            </w:r>
          </w:p>
        </w:tc>
      </w:tr>
      <w:tr w:rsidR="00232592" w:rsidRPr="00EC2F57" w:rsidTr="00967070">
        <w:trPr>
          <w:trHeight w:val="43"/>
          <w:jc w:val="center"/>
        </w:trPr>
        <w:tc>
          <w:tcPr>
            <w:tcW w:w="1695" w:type="dxa"/>
            <w:gridSpan w:val="2"/>
            <w:vAlign w:val="bottom"/>
          </w:tcPr>
          <w:p w:rsidR="00232592" w:rsidRPr="00EC2F57" w:rsidRDefault="00232592" w:rsidP="00917A88">
            <w:pPr>
              <w:pStyle w:val="BodyText"/>
              <w:rPr>
                <w:rFonts w:cs="Arial"/>
                <w:sz w:val="10"/>
              </w:rPr>
            </w:pPr>
          </w:p>
        </w:tc>
        <w:tc>
          <w:tcPr>
            <w:tcW w:w="896" w:type="dxa"/>
            <w:gridSpan w:val="3"/>
            <w:tcBorders>
              <w:top w:val="single" w:sz="4" w:space="0" w:color="auto"/>
            </w:tcBorders>
            <w:vAlign w:val="bottom"/>
          </w:tcPr>
          <w:p w:rsidR="00232592" w:rsidRPr="00EC2F57" w:rsidRDefault="00232592" w:rsidP="00917A88">
            <w:pPr>
              <w:pStyle w:val="FieldText"/>
              <w:rPr>
                <w:rFonts w:cs="Arial"/>
                <w:sz w:val="10"/>
              </w:rPr>
            </w:pPr>
          </w:p>
        </w:tc>
        <w:tc>
          <w:tcPr>
            <w:tcW w:w="719" w:type="dxa"/>
            <w:gridSpan w:val="3"/>
            <w:vAlign w:val="bottom"/>
          </w:tcPr>
          <w:p w:rsidR="00232592" w:rsidRPr="00EC2F57" w:rsidRDefault="00232592" w:rsidP="00917A88">
            <w:pPr>
              <w:pStyle w:val="BodyText"/>
              <w:rPr>
                <w:rFonts w:cs="Arial"/>
                <w:sz w:val="10"/>
              </w:rPr>
            </w:pPr>
          </w:p>
        </w:tc>
        <w:tc>
          <w:tcPr>
            <w:tcW w:w="990" w:type="dxa"/>
            <w:gridSpan w:val="4"/>
            <w:vAlign w:val="bottom"/>
          </w:tcPr>
          <w:p w:rsidR="00232592" w:rsidRPr="00EC2F57" w:rsidRDefault="00232592" w:rsidP="00917A88">
            <w:pPr>
              <w:pStyle w:val="FieldText"/>
              <w:rPr>
                <w:rFonts w:cs="Arial"/>
                <w:sz w:val="10"/>
              </w:rPr>
            </w:pPr>
          </w:p>
        </w:tc>
        <w:tc>
          <w:tcPr>
            <w:tcW w:w="2163" w:type="dxa"/>
            <w:gridSpan w:val="12"/>
            <w:vAlign w:val="bottom"/>
          </w:tcPr>
          <w:p w:rsidR="00232592" w:rsidRPr="00EC2F57" w:rsidRDefault="00232592" w:rsidP="00917A88">
            <w:pPr>
              <w:pStyle w:val="BodyText"/>
              <w:jc w:val="right"/>
              <w:rPr>
                <w:rFonts w:cs="Arial"/>
                <w:sz w:val="10"/>
              </w:rPr>
            </w:pPr>
          </w:p>
        </w:tc>
        <w:tc>
          <w:tcPr>
            <w:tcW w:w="4319" w:type="dxa"/>
            <w:gridSpan w:val="19"/>
            <w:vAlign w:val="bottom"/>
          </w:tcPr>
          <w:p w:rsidR="00232592" w:rsidRPr="00EC2F57" w:rsidRDefault="00232592" w:rsidP="00917A88">
            <w:pPr>
              <w:pStyle w:val="FieldText"/>
              <w:rPr>
                <w:rFonts w:cs="Arial"/>
                <w:sz w:val="10"/>
              </w:rPr>
            </w:pPr>
          </w:p>
        </w:tc>
      </w:tr>
      <w:tr w:rsidR="00FA54C4" w:rsidRPr="00EC2F57" w:rsidTr="00967070">
        <w:trPr>
          <w:trHeight w:val="43"/>
          <w:jc w:val="center"/>
        </w:trPr>
        <w:tc>
          <w:tcPr>
            <w:tcW w:w="1695" w:type="dxa"/>
            <w:gridSpan w:val="2"/>
            <w:vAlign w:val="bottom"/>
          </w:tcPr>
          <w:p w:rsidR="00FA54C4" w:rsidRDefault="00FA54C4" w:rsidP="00917A88">
            <w:pPr>
              <w:pStyle w:val="BodyText"/>
              <w:rPr>
                <w:rFonts w:cs="Arial"/>
                <w:sz w:val="10"/>
              </w:rPr>
            </w:pPr>
          </w:p>
          <w:p w:rsidR="00FA54C4" w:rsidRPr="00EC2F57" w:rsidRDefault="00FA54C4" w:rsidP="00917A88">
            <w:pPr>
              <w:pStyle w:val="BodyText"/>
              <w:rPr>
                <w:rFonts w:cs="Arial"/>
                <w:sz w:val="10"/>
              </w:rPr>
            </w:pPr>
          </w:p>
        </w:tc>
        <w:tc>
          <w:tcPr>
            <w:tcW w:w="896" w:type="dxa"/>
            <w:gridSpan w:val="3"/>
            <w:tcBorders>
              <w:top w:val="single" w:sz="4" w:space="0" w:color="auto"/>
            </w:tcBorders>
            <w:vAlign w:val="bottom"/>
          </w:tcPr>
          <w:p w:rsidR="00FA54C4" w:rsidRPr="00EC2F57" w:rsidRDefault="00FA54C4" w:rsidP="00917A88">
            <w:pPr>
              <w:pStyle w:val="FieldText"/>
              <w:rPr>
                <w:rFonts w:cs="Arial"/>
                <w:sz w:val="10"/>
              </w:rPr>
            </w:pPr>
          </w:p>
        </w:tc>
        <w:tc>
          <w:tcPr>
            <w:tcW w:w="719" w:type="dxa"/>
            <w:gridSpan w:val="3"/>
            <w:vAlign w:val="bottom"/>
          </w:tcPr>
          <w:p w:rsidR="00FA54C4" w:rsidRPr="00EC2F57" w:rsidRDefault="00FA54C4" w:rsidP="00917A88">
            <w:pPr>
              <w:pStyle w:val="BodyText"/>
              <w:rPr>
                <w:rFonts w:cs="Arial"/>
                <w:sz w:val="10"/>
              </w:rPr>
            </w:pPr>
          </w:p>
        </w:tc>
        <w:tc>
          <w:tcPr>
            <w:tcW w:w="990" w:type="dxa"/>
            <w:gridSpan w:val="4"/>
            <w:vAlign w:val="bottom"/>
          </w:tcPr>
          <w:p w:rsidR="00FA54C4" w:rsidRPr="00EC2F57" w:rsidRDefault="00FA54C4" w:rsidP="00917A88">
            <w:pPr>
              <w:pStyle w:val="FieldText"/>
              <w:rPr>
                <w:rFonts w:cs="Arial"/>
                <w:sz w:val="10"/>
              </w:rPr>
            </w:pPr>
          </w:p>
        </w:tc>
        <w:tc>
          <w:tcPr>
            <w:tcW w:w="2163" w:type="dxa"/>
            <w:gridSpan w:val="12"/>
            <w:vAlign w:val="bottom"/>
          </w:tcPr>
          <w:p w:rsidR="00FA54C4" w:rsidRPr="00EC2F57" w:rsidRDefault="00FA54C4" w:rsidP="00917A88">
            <w:pPr>
              <w:pStyle w:val="BodyText"/>
              <w:jc w:val="right"/>
              <w:rPr>
                <w:rFonts w:cs="Arial"/>
                <w:sz w:val="10"/>
              </w:rPr>
            </w:pPr>
          </w:p>
        </w:tc>
        <w:tc>
          <w:tcPr>
            <w:tcW w:w="4319" w:type="dxa"/>
            <w:gridSpan w:val="19"/>
            <w:vAlign w:val="bottom"/>
          </w:tcPr>
          <w:p w:rsidR="00FA54C4" w:rsidRPr="00EC2F57" w:rsidRDefault="00FA54C4" w:rsidP="00917A88">
            <w:pPr>
              <w:pStyle w:val="FieldText"/>
              <w:rPr>
                <w:rFonts w:cs="Arial"/>
                <w:sz w:val="10"/>
              </w:rPr>
            </w:pPr>
          </w:p>
        </w:tc>
      </w:tr>
      <w:tr w:rsidR="00232592" w:rsidRPr="00EC2F57">
        <w:trPr>
          <w:trHeight w:hRule="exact" w:val="288"/>
          <w:jc w:val="center"/>
        </w:trPr>
        <w:tc>
          <w:tcPr>
            <w:tcW w:w="10782" w:type="dxa"/>
            <w:gridSpan w:val="43"/>
            <w:shd w:val="clear" w:color="auto" w:fill="000000"/>
            <w:vAlign w:val="center"/>
          </w:tcPr>
          <w:p w:rsidR="00232592" w:rsidRPr="00EC2F57" w:rsidRDefault="00232592" w:rsidP="00804120">
            <w:pPr>
              <w:pStyle w:val="Heading3"/>
              <w:rPr>
                <w:rFonts w:cs="Arial"/>
              </w:rPr>
            </w:pPr>
            <w:r w:rsidRPr="00EC2F57">
              <w:rPr>
                <w:rFonts w:cs="Arial"/>
              </w:rPr>
              <w:t>Recommendations</w:t>
            </w:r>
            <w:r w:rsidR="004834A7" w:rsidRPr="00EC2F57">
              <w:rPr>
                <w:rFonts w:cs="Arial"/>
              </w:rPr>
              <w:t xml:space="preserve">  </w:t>
            </w:r>
          </w:p>
        </w:tc>
      </w:tr>
      <w:tr w:rsidR="00232592" w:rsidRPr="00EC2F57">
        <w:trPr>
          <w:trHeight w:val="450"/>
          <w:jc w:val="center"/>
        </w:trPr>
        <w:tc>
          <w:tcPr>
            <w:tcW w:w="10782" w:type="dxa"/>
            <w:gridSpan w:val="43"/>
            <w:vAlign w:val="center"/>
          </w:tcPr>
          <w:p w:rsidR="005C7992" w:rsidRPr="005C7992" w:rsidRDefault="005C7992" w:rsidP="00FA54C4">
            <w:pPr>
              <w:pStyle w:val="BodyText4"/>
              <w:spacing w:before="0" w:after="0"/>
              <w:rPr>
                <w:sz w:val="10"/>
                <w:szCs w:val="10"/>
              </w:rPr>
            </w:pPr>
          </w:p>
          <w:p w:rsidR="00334FAC" w:rsidRDefault="005C7992" w:rsidP="00697311">
            <w:pPr>
              <w:pStyle w:val="BodyText4"/>
              <w:spacing w:before="0" w:after="0"/>
              <w:rPr>
                <w:sz w:val="19"/>
                <w:szCs w:val="19"/>
              </w:rPr>
            </w:pPr>
            <w:r>
              <w:rPr>
                <w:sz w:val="19"/>
                <w:szCs w:val="19"/>
              </w:rPr>
              <w:t xml:space="preserve">You will need two letters of recommendation on your behalf.  </w:t>
            </w:r>
            <w:r w:rsidR="00697311">
              <w:rPr>
                <w:sz w:val="19"/>
                <w:szCs w:val="19"/>
              </w:rPr>
              <w:t>Recommendation l</w:t>
            </w:r>
            <w:r>
              <w:rPr>
                <w:sz w:val="19"/>
                <w:szCs w:val="19"/>
              </w:rPr>
              <w:t>etter</w:t>
            </w:r>
            <w:r w:rsidR="00697311">
              <w:rPr>
                <w:sz w:val="19"/>
                <w:szCs w:val="19"/>
              </w:rPr>
              <w:t>s can</w:t>
            </w:r>
            <w:r>
              <w:rPr>
                <w:sz w:val="19"/>
                <w:szCs w:val="19"/>
              </w:rPr>
              <w:t xml:space="preserve"> be from a school teacher or counselor</w:t>
            </w:r>
            <w:r w:rsidR="00697311">
              <w:rPr>
                <w:sz w:val="19"/>
                <w:szCs w:val="19"/>
              </w:rPr>
              <w:t xml:space="preserve"> (on school letterhead), community recommendation (on organization letterhead) or from a trusted family member</w:t>
            </w:r>
            <w:r>
              <w:rPr>
                <w:sz w:val="19"/>
                <w:szCs w:val="19"/>
              </w:rPr>
              <w:t xml:space="preserve">. </w:t>
            </w:r>
          </w:p>
          <w:p w:rsidR="00334FAC" w:rsidRDefault="00334FAC" w:rsidP="00697311">
            <w:pPr>
              <w:pStyle w:val="BodyText4"/>
              <w:spacing w:before="0" w:after="0"/>
              <w:rPr>
                <w:sz w:val="19"/>
                <w:szCs w:val="19"/>
              </w:rPr>
            </w:pPr>
          </w:p>
          <w:p w:rsidR="00697311" w:rsidRPr="00334FAC" w:rsidRDefault="00697311" w:rsidP="00334FAC">
            <w:pPr>
              <w:pStyle w:val="BodyText4"/>
              <w:spacing w:before="0" w:after="0"/>
              <w:jc w:val="center"/>
              <w:rPr>
                <w:b/>
                <w:sz w:val="19"/>
                <w:szCs w:val="19"/>
              </w:rPr>
            </w:pPr>
            <w:r w:rsidRPr="00334FAC">
              <w:rPr>
                <w:b/>
                <w:sz w:val="19"/>
                <w:szCs w:val="19"/>
              </w:rPr>
              <w:t>All letters must include the recommender contact’s information and be signed by them in ink.</w:t>
            </w:r>
          </w:p>
          <w:p w:rsidR="005C7992" w:rsidRPr="00804120" w:rsidRDefault="005C7992" w:rsidP="00804120">
            <w:pPr>
              <w:pStyle w:val="BodyText4"/>
              <w:spacing w:before="0" w:after="0"/>
              <w:jc w:val="center"/>
              <w:rPr>
                <w:szCs w:val="19"/>
              </w:rPr>
            </w:pPr>
            <w:r w:rsidRPr="00804120">
              <w:rPr>
                <w:b/>
                <w:szCs w:val="19"/>
              </w:rPr>
              <w:t>Include the letters with this application; do not send them separately.</w:t>
            </w:r>
          </w:p>
          <w:p w:rsidR="005C7992" w:rsidRDefault="005C7992" w:rsidP="00FA54C4">
            <w:pPr>
              <w:pStyle w:val="BodyText4"/>
              <w:spacing w:before="0" w:after="0"/>
              <w:rPr>
                <w:sz w:val="19"/>
                <w:szCs w:val="19"/>
              </w:rPr>
            </w:pPr>
          </w:p>
          <w:p w:rsidR="004834A7" w:rsidRPr="00FA54C4" w:rsidRDefault="004834A7" w:rsidP="00FA54C4">
            <w:pPr>
              <w:rPr>
                <w:rFonts w:cs="Arial"/>
                <w:i/>
                <w:color w:val="2E2E2E"/>
                <w:szCs w:val="19"/>
              </w:rPr>
            </w:pPr>
            <w:r w:rsidRPr="00FA54C4">
              <w:rPr>
                <w:rFonts w:cs="Arial"/>
                <w:i/>
                <w:color w:val="2E2E2E"/>
                <w:szCs w:val="19"/>
              </w:rPr>
              <w:t>The recommendation should address the student's academic abilities and potential to pursue a career i</w:t>
            </w:r>
            <w:r w:rsidR="00AE4FC4" w:rsidRPr="00FA54C4">
              <w:rPr>
                <w:rFonts w:cs="Arial"/>
                <w:i/>
                <w:color w:val="2E2E2E"/>
                <w:szCs w:val="19"/>
              </w:rPr>
              <w:t xml:space="preserve">n </w:t>
            </w:r>
            <w:r w:rsidR="003C327E" w:rsidRPr="00FA54C4">
              <w:rPr>
                <w:rFonts w:cs="Arial"/>
                <w:i/>
                <w:color w:val="2E2E2E"/>
                <w:szCs w:val="19"/>
              </w:rPr>
              <w:t>the biomedical science field</w:t>
            </w:r>
            <w:r w:rsidR="00AE4FC4" w:rsidRPr="00FA54C4">
              <w:rPr>
                <w:rFonts w:cs="Arial"/>
                <w:i/>
                <w:color w:val="2E2E2E"/>
                <w:szCs w:val="19"/>
              </w:rPr>
              <w:t>.  Recommender should highlight any laboratory/research skills.</w:t>
            </w:r>
          </w:p>
          <w:p w:rsidR="004834A7" w:rsidRPr="00EC2F57" w:rsidRDefault="004834A7" w:rsidP="00F51EF1">
            <w:pPr>
              <w:pStyle w:val="BodyText4"/>
              <w:rPr>
                <w:rFonts w:cs="Arial"/>
                <w:sz w:val="19"/>
                <w:szCs w:val="19"/>
              </w:rPr>
            </w:pPr>
          </w:p>
        </w:tc>
      </w:tr>
      <w:tr w:rsidR="00CF5AF3" w:rsidRPr="00EC2F57">
        <w:trPr>
          <w:trHeight w:val="144"/>
          <w:jc w:val="center"/>
        </w:trPr>
        <w:tc>
          <w:tcPr>
            <w:tcW w:w="10782" w:type="dxa"/>
            <w:gridSpan w:val="43"/>
            <w:vAlign w:val="bottom"/>
          </w:tcPr>
          <w:p w:rsidR="00CF5AF3" w:rsidRPr="00EC2F57" w:rsidRDefault="00CF5AF3" w:rsidP="00917A88">
            <w:pPr>
              <w:pStyle w:val="BodyText"/>
              <w:rPr>
                <w:rFonts w:cs="Arial"/>
                <w:sz w:val="10"/>
              </w:rPr>
            </w:pPr>
          </w:p>
        </w:tc>
      </w:tr>
      <w:tr w:rsidR="00CF5AF3" w:rsidRPr="00EC2F57">
        <w:trPr>
          <w:trHeight w:hRule="exact" w:val="288"/>
          <w:jc w:val="center"/>
        </w:trPr>
        <w:tc>
          <w:tcPr>
            <w:tcW w:w="10782" w:type="dxa"/>
            <w:gridSpan w:val="43"/>
            <w:shd w:val="clear" w:color="auto" w:fill="000000"/>
            <w:vAlign w:val="center"/>
          </w:tcPr>
          <w:p w:rsidR="00CF5AF3" w:rsidRPr="00EC2F57" w:rsidRDefault="009A794F" w:rsidP="009D49CF">
            <w:pPr>
              <w:pStyle w:val="Heading3"/>
              <w:rPr>
                <w:rFonts w:cs="Arial"/>
              </w:rPr>
            </w:pPr>
            <w:r w:rsidRPr="00EC2F57">
              <w:rPr>
                <w:rFonts w:cs="Arial"/>
              </w:rPr>
              <w:t>Statement of Responsibility</w:t>
            </w:r>
          </w:p>
        </w:tc>
      </w:tr>
      <w:tr w:rsidR="00CF5AF3" w:rsidRPr="00EC2F57">
        <w:trPr>
          <w:trHeight w:val="126"/>
          <w:jc w:val="center"/>
        </w:trPr>
        <w:tc>
          <w:tcPr>
            <w:tcW w:w="10782" w:type="dxa"/>
            <w:gridSpan w:val="43"/>
            <w:vAlign w:val="bottom"/>
          </w:tcPr>
          <w:p w:rsidR="00CF5AF3" w:rsidRPr="00EC2F57" w:rsidRDefault="00CF5AF3" w:rsidP="00917A88">
            <w:pPr>
              <w:rPr>
                <w:rFonts w:cs="Arial"/>
                <w:sz w:val="10"/>
                <w:szCs w:val="20"/>
              </w:rPr>
            </w:pPr>
          </w:p>
        </w:tc>
      </w:tr>
      <w:tr w:rsidR="00CF5AF3" w:rsidRPr="00EC2F57">
        <w:trPr>
          <w:trHeight w:val="432"/>
          <w:jc w:val="center"/>
        </w:trPr>
        <w:tc>
          <w:tcPr>
            <w:tcW w:w="10782" w:type="dxa"/>
            <w:gridSpan w:val="43"/>
            <w:vAlign w:val="bottom"/>
          </w:tcPr>
          <w:p w:rsidR="009A794F" w:rsidRPr="00EC2F57" w:rsidRDefault="009A794F" w:rsidP="00EC1A83">
            <w:pPr>
              <w:pStyle w:val="BodyText4"/>
              <w:spacing w:before="0" w:after="0"/>
              <w:rPr>
                <w:rFonts w:cs="Arial"/>
                <w:i w:val="0"/>
                <w:sz w:val="19"/>
                <w:szCs w:val="19"/>
              </w:rPr>
            </w:pPr>
            <w:r w:rsidRPr="00EC2F57">
              <w:rPr>
                <w:rFonts w:cs="Arial"/>
                <w:i w:val="0"/>
                <w:sz w:val="19"/>
                <w:szCs w:val="19"/>
              </w:rPr>
              <w:t>If I am accepted into the program, I will:</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Be punctual—arrive and leave on time</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Attend all sessions and activities</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Notify my supervisor if an emergency prevents me from attending a session or activity</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Adhere to the dress code</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 xml:space="preserve">Perform tasks assigned by my supervisor </w:t>
            </w:r>
          </w:p>
          <w:p w:rsidR="009A794F" w:rsidRPr="00EC2F57" w:rsidRDefault="009A794F" w:rsidP="00EC1A83">
            <w:pPr>
              <w:pStyle w:val="BodyText4"/>
              <w:numPr>
                <w:ilvl w:val="0"/>
                <w:numId w:val="11"/>
              </w:numPr>
              <w:spacing w:before="0" w:after="0"/>
              <w:rPr>
                <w:rFonts w:cs="Arial"/>
                <w:i w:val="0"/>
                <w:sz w:val="19"/>
                <w:szCs w:val="19"/>
              </w:rPr>
            </w:pPr>
            <w:r w:rsidRPr="00EC2F57">
              <w:rPr>
                <w:rFonts w:cs="Arial"/>
                <w:i w:val="0"/>
                <w:sz w:val="19"/>
                <w:szCs w:val="19"/>
              </w:rPr>
              <w:t>Treat everyone, including supervisors, support staff, custodians, patients, and fellow students, c</w:t>
            </w:r>
            <w:r w:rsidR="0030115A" w:rsidRPr="00EC2F57">
              <w:rPr>
                <w:rFonts w:cs="Arial"/>
                <w:i w:val="0"/>
                <w:sz w:val="19"/>
                <w:szCs w:val="19"/>
              </w:rPr>
              <w:t>ourteously and with respect</w:t>
            </w:r>
          </w:p>
          <w:p w:rsidR="00CF5AF3" w:rsidRPr="00EC2F57" w:rsidRDefault="009A794F" w:rsidP="00EC1A83">
            <w:pPr>
              <w:pStyle w:val="BodyText4"/>
              <w:numPr>
                <w:ilvl w:val="0"/>
                <w:numId w:val="11"/>
              </w:numPr>
              <w:spacing w:before="0" w:after="0"/>
              <w:rPr>
                <w:rFonts w:cs="Arial"/>
                <w:sz w:val="19"/>
                <w:szCs w:val="19"/>
              </w:rPr>
            </w:pPr>
            <w:r w:rsidRPr="00EC2F57">
              <w:rPr>
                <w:rFonts w:cs="Arial"/>
                <w:i w:val="0"/>
                <w:sz w:val="19"/>
                <w:szCs w:val="19"/>
              </w:rPr>
              <w:t>Respect confidentiality concerns of patients</w:t>
            </w:r>
          </w:p>
          <w:p w:rsidR="00553BF9" w:rsidRPr="00FA54C4" w:rsidRDefault="00553BF9" w:rsidP="003A4966">
            <w:pPr>
              <w:pStyle w:val="BodyText4"/>
              <w:numPr>
                <w:ilvl w:val="0"/>
                <w:numId w:val="11"/>
              </w:numPr>
              <w:spacing w:before="0" w:after="0"/>
              <w:rPr>
                <w:rFonts w:cs="Arial"/>
                <w:sz w:val="19"/>
                <w:szCs w:val="19"/>
              </w:rPr>
            </w:pPr>
            <w:r w:rsidRPr="00EC2F57">
              <w:rPr>
                <w:rFonts w:cs="Arial"/>
                <w:i w:val="0"/>
                <w:sz w:val="19"/>
                <w:szCs w:val="19"/>
              </w:rPr>
              <w:t>Complete the required physical exam and drug screening procedure</w:t>
            </w:r>
          </w:p>
          <w:p w:rsidR="00FA54C4" w:rsidRPr="00EC2F57" w:rsidRDefault="00FA54C4" w:rsidP="00FA54C4">
            <w:pPr>
              <w:pStyle w:val="BodyText4"/>
              <w:spacing w:before="0" w:after="0"/>
              <w:ind w:left="360"/>
              <w:rPr>
                <w:rFonts w:cs="Arial"/>
                <w:sz w:val="19"/>
                <w:szCs w:val="19"/>
              </w:rPr>
            </w:pPr>
          </w:p>
        </w:tc>
      </w:tr>
      <w:tr w:rsidR="00F258FF" w:rsidRPr="00EC2F57" w:rsidTr="002D4A7D">
        <w:trPr>
          <w:trHeight w:val="720"/>
          <w:jc w:val="center"/>
        </w:trPr>
        <w:tc>
          <w:tcPr>
            <w:tcW w:w="2871" w:type="dxa"/>
            <w:gridSpan w:val="6"/>
            <w:vAlign w:val="bottom"/>
          </w:tcPr>
          <w:p w:rsidR="00F258FF" w:rsidRPr="00EC2F57" w:rsidRDefault="00F258FF" w:rsidP="00917A88">
            <w:pPr>
              <w:pStyle w:val="BodyText"/>
              <w:rPr>
                <w:rFonts w:cs="Arial"/>
              </w:rPr>
            </w:pPr>
            <w:r w:rsidRPr="00EC2F57">
              <w:rPr>
                <w:rFonts w:cs="Arial"/>
              </w:rPr>
              <w:t>Student’s Signature:</w:t>
            </w:r>
          </w:p>
        </w:tc>
        <w:tc>
          <w:tcPr>
            <w:tcW w:w="5122" w:type="dxa"/>
            <w:gridSpan w:val="26"/>
            <w:tcBorders>
              <w:bottom w:val="single" w:sz="4" w:space="0" w:color="auto"/>
            </w:tcBorders>
            <w:vAlign w:val="bottom"/>
          </w:tcPr>
          <w:p w:rsidR="00F258FF" w:rsidRPr="00EC2F57" w:rsidRDefault="00F258FF" w:rsidP="00917A88">
            <w:pPr>
              <w:pStyle w:val="FieldText"/>
              <w:rPr>
                <w:rFonts w:cs="Arial"/>
              </w:rPr>
            </w:pPr>
          </w:p>
        </w:tc>
        <w:tc>
          <w:tcPr>
            <w:tcW w:w="809" w:type="dxa"/>
            <w:gridSpan w:val="4"/>
            <w:vAlign w:val="bottom"/>
          </w:tcPr>
          <w:p w:rsidR="00F258FF" w:rsidRPr="00EC2F57" w:rsidRDefault="00F258FF" w:rsidP="00917A88">
            <w:pPr>
              <w:pStyle w:val="BodyText"/>
              <w:rPr>
                <w:rFonts w:cs="Arial"/>
              </w:rPr>
            </w:pPr>
            <w:r w:rsidRPr="00EC2F57">
              <w:rPr>
                <w:rFonts w:cs="Arial"/>
              </w:rPr>
              <w:t>Date:</w:t>
            </w:r>
          </w:p>
        </w:tc>
        <w:tc>
          <w:tcPr>
            <w:tcW w:w="1980" w:type="dxa"/>
            <w:gridSpan w:val="7"/>
            <w:tcBorders>
              <w:bottom w:val="single" w:sz="4" w:space="0" w:color="auto"/>
            </w:tcBorders>
            <w:vAlign w:val="bottom"/>
          </w:tcPr>
          <w:p w:rsidR="00F258FF" w:rsidRPr="00EC2F57" w:rsidRDefault="00F258FF" w:rsidP="00917A88">
            <w:pPr>
              <w:pStyle w:val="FieldText"/>
              <w:rPr>
                <w:rFonts w:cs="Arial"/>
              </w:rPr>
            </w:pPr>
          </w:p>
        </w:tc>
      </w:tr>
      <w:tr w:rsidR="00CF5AF3" w:rsidRPr="00EC2F57" w:rsidTr="002D4A7D">
        <w:trPr>
          <w:trHeight w:val="288"/>
          <w:jc w:val="center"/>
        </w:trPr>
        <w:tc>
          <w:tcPr>
            <w:tcW w:w="2871" w:type="dxa"/>
            <w:gridSpan w:val="6"/>
            <w:vAlign w:val="bottom"/>
          </w:tcPr>
          <w:p w:rsidR="00FA54C4" w:rsidRDefault="00FA54C4" w:rsidP="00917A88">
            <w:pPr>
              <w:pStyle w:val="BodyText"/>
              <w:rPr>
                <w:rFonts w:cs="Arial"/>
              </w:rPr>
            </w:pPr>
          </w:p>
          <w:p w:rsidR="00FA54C4" w:rsidRDefault="00FA54C4" w:rsidP="00917A88">
            <w:pPr>
              <w:pStyle w:val="BodyText"/>
              <w:rPr>
                <w:rFonts w:cs="Arial"/>
              </w:rPr>
            </w:pPr>
          </w:p>
          <w:p w:rsidR="00FA54C4" w:rsidRDefault="00FA54C4" w:rsidP="00917A88">
            <w:pPr>
              <w:pStyle w:val="BodyText"/>
              <w:rPr>
                <w:rFonts w:cs="Arial"/>
              </w:rPr>
            </w:pPr>
          </w:p>
          <w:p w:rsidR="00CF5AF3" w:rsidRPr="00EC2F57" w:rsidRDefault="00F258FF" w:rsidP="00917A88">
            <w:pPr>
              <w:pStyle w:val="BodyText"/>
              <w:rPr>
                <w:rFonts w:cs="Arial"/>
              </w:rPr>
            </w:pPr>
            <w:r w:rsidRPr="00EC2F57">
              <w:rPr>
                <w:rFonts w:cs="Arial"/>
              </w:rPr>
              <w:t xml:space="preserve">Parent/Guardian’s </w:t>
            </w:r>
            <w:r w:rsidR="00CF5AF3" w:rsidRPr="00EC2F57">
              <w:rPr>
                <w:rFonts w:cs="Arial"/>
              </w:rPr>
              <w:t>Signature:</w:t>
            </w:r>
          </w:p>
        </w:tc>
        <w:tc>
          <w:tcPr>
            <w:tcW w:w="5122" w:type="dxa"/>
            <w:gridSpan w:val="26"/>
            <w:tcBorders>
              <w:top w:val="single" w:sz="4" w:space="0" w:color="auto"/>
              <w:bottom w:val="single" w:sz="4" w:space="0" w:color="auto"/>
            </w:tcBorders>
            <w:vAlign w:val="bottom"/>
          </w:tcPr>
          <w:p w:rsidR="00CF5AF3" w:rsidRPr="00EC2F57" w:rsidRDefault="00CF5AF3" w:rsidP="00917A88">
            <w:pPr>
              <w:pStyle w:val="FieldText"/>
              <w:rPr>
                <w:rFonts w:cs="Arial"/>
              </w:rPr>
            </w:pPr>
          </w:p>
        </w:tc>
        <w:tc>
          <w:tcPr>
            <w:tcW w:w="809" w:type="dxa"/>
            <w:gridSpan w:val="4"/>
            <w:vAlign w:val="bottom"/>
          </w:tcPr>
          <w:p w:rsidR="00CF5AF3" w:rsidRPr="00EC2F57" w:rsidRDefault="00CF5AF3" w:rsidP="00917A88">
            <w:pPr>
              <w:pStyle w:val="BodyText"/>
              <w:rPr>
                <w:rFonts w:cs="Arial"/>
              </w:rPr>
            </w:pPr>
            <w:r w:rsidRPr="00EC2F57">
              <w:rPr>
                <w:rFonts w:cs="Arial"/>
              </w:rPr>
              <w:t>Date:</w:t>
            </w:r>
          </w:p>
        </w:tc>
        <w:tc>
          <w:tcPr>
            <w:tcW w:w="1980" w:type="dxa"/>
            <w:gridSpan w:val="7"/>
            <w:tcBorders>
              <w:top w:val="single" w:sz="4" w:space="0" w:color="auto"/>
              <w:bottom w:val="single" w:sz="4" w:space="0" w:color="auto"/>
            </w:tcBorders>
            <w:vAlign w:val="bottom"/>
          </w:tcPr>
          <w:p w:rsidR="00CF5AF3" w:rsidRPr="00EC2F57" w:rsidRDefault="00CF5AF3" w:rsidP="00917A88">
            <w:pPr>
              <w:pStyle w:val="FieldText"/>
              <w:rPr>
                <w:rFonts w:cs="Arial"/>
              </w:rPr>
            </w:pPr>
          </w:p>
        </w:tc>
      </w:tr>
      <w:tr w:rsidR="0030115A" w:rsidRPr="00EC2F57" w:rsidTr="002D4A7D">
        <w:trPr>
          <w:trHeight w:val="288"/>
          <w:jc w:val="center"/>
        </w:trPr>
        <w:tc>
          <w:tcPr>
            <w:tcW w:w="10782" w:type="dxa"/>
            <w:gridSpan w:val="43"/>
            <w:vAlign w:val="bottom"/>
          </w:tcPr>
          <w:p w:rsidR="0030115A" w:rsidRDefault="00FA54C4" w:rsidP="001D7653">
            <w:pPr>
              <w:pStyle w:val="BodyText"/>
              <w:rPr>
                <w:szCs w:val="24"/>
              </w:rPr>
            </w:pPr>
            <w:r>
              <w:rPr>
                <w:szCs w:val="24"/>
              </w:rPr>
              <w:br w:type="page"/>
            </w: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Default="00697311" w:rsidP="001D7653">
            <w:pPr>
              <w:pStyle w:val="BodyText"/>
              <w:rPr>
                <w:szCs w:val="24"/>
              </w:rPr>
            </w:pPr>
          </w:p>
          <w:p w:rsidR="00697311" w:rsidRPr="00EC2F57" w:rsidRDefault="00697311" w:rsidP="001D7653">
            <w:pPr>
              <w:pStyle w:val="BodyText"/>
              <w:rPr>
                <w:rFonts w:cs="Arial"/>
                <w:sz w:val="10"/>
              </w:rPr>
            </w:pPr>
          </w:p>
        </w:tc>
      </w:tr>
    </w:tbl>
    <w:p w:rsidR="00FA54C4" w:rsidRPr="00FA54C4" w:rsidRDefault="00FA54C4">
      <w:pPr>
        <w:rPr>
          <w:sz w:val="2"/>
          <w:szCs w:val="2"/>
        </w:rPr>
      </w:pPr>
    </w:p>
    <w:tbl>
      <w:tblPr>
        <w:tblW w:w="10782" w:type="dxa"/>
        <w:jc w:val="center"/>
        <w:tblLayout w:type="fixed"/>
        <w:tblLook w:val="0000" w:firstRow="0" w:lastRow="0" w:firstColumn="0" w:lastColumn="0" w:noHBand="0" w:noVBand="0"/>
      </w:tblPr>
      <w:tblGrid>
        <w:gridCol w:w="2871"/>
        <w:gridCol w:w="5122"/>
        <w:gridCol w:w="809"/>
        <w:gridCol w:w="1980"/>
      </w:tblGrid>
      <w:tr w:rsidR="0030115A" w:rsidRPr="00EC2F57" w:rsidTr="001D7653">
        <w:trPr>
          <w:trHeight w:hRule="exact" w:val="288"/>
          <w:jc w:val="center"/>
        </w:trPr>
        <w:tc>
          <w:tcPr>
            <w:tcW w:w="10782" w:type="dxa"/>
            <w:gridSpan w:val="4"/>
            <w:shd w:val="clear" w:color="auto" w:fill="000000"/>
            <w:vAlign w:val="center"/>
          </w:tcPr>
          <w:p w:rsidR="0030115A" w:rsidRPr="00EC2F57" w:rsidRDefault="0030115A" w:rsidP="001D7653">
            <w:pPr>
              <w:pStyle w:val="Heading3"/>
              <w:rPr>
                <w:rFonts w:cs="Arial"/>
              </w:rPr>
            </w:pPr>
            <w:r w:rsidRPr="00EC2F57">
              <w:rPr>
                <w:rFonts w:cs="Arial"/>
              </w:rPr>
              <w:t>Media Release</w:t>
            </w:r>
          </w:p>
        </w:tc>
      </w:tr>
      <w:tr w:rsidR="0030115A" w:rsidRPr="00EC2F57" w:rsidTr="001D7653">
        <w:trPr>
          <w:trHeight w:val="432"/>
          <w:jc w:val="center"/>
        </w:trPr>
        <w:tc>
          <w:tcPr>
            <w:tcW w:w="10782" w:type="dxa"/>
            <w:gridSpan w:val="4"/>
            <w:vAlign w:val="bottom"/>
          </w:tcPr>
          <w:p w:rsidR="00D56B5A" w:rsidRDefault="00D56B5A" w:rsidP="0030115A">
            <w:pPr>
              <w:pStyle w:val="NoSpacing"/>
              <w:rPr>
                <w:rFonts w:ascii="Arial" w:hAnsi="Arial" w:cs="Arial"/>
                <w:i/>
                <w:sz w:val="19"/>
                <w:szCs w:val="19"/>
              </w:rPr>
            </w:pPr>
          </w:p>
          <w:p w:rsidR="0030115A" w:rsidRPr="00EC2F57" w:rsidRDefault="0030115A" w:rsidP="0030115A">
            <w:pPr>
              <w:pStyle w:val="NoSpacing"/>
              <w:rPr>
                <w:rFonts w:ascii="Arial" w:hAnsi="Arial" w:cs="Arial"/>
                <w:i/>
                <w:sz w:val="19"/>
                <w:szCs w:val="19"/>
              </w:rPr>
            </w:pPr>
            <w:r w:rsidRPr="00EC2F57">
              <w:rPr>
                <w:rFonts w:ascii="Arial" w:hAnsi="Arial" w:cs="Arial"/>
                <w:i/>
                <w:sz w:val="19"/>
                <w:szCs w:val="19"/>
              </w:rPr>
              <w:t>The Michigan Area Health Education Center (MI-AHEC) needs participant/student and parent permission to use a person’s photograph, voice, and/or name in media projects. Please review the information below, provide the information requested, and date and sign where indicated.</w:t>
            </w:r>
          </w:p>
          <w:p w:rsidR="0030115A" w:rsidRPr="00EC2F57" w:rsidRDefault="0030115A" w:rsidP="0030115A">
            <w:pPr>
              <w:pStyle w:val="NoSpacing"/>
              <w:rPr>
                <w:rFonts w:ascii="Arial" w:hAnsi="Arial" w:cs="Arial"/>
                <w:sz w:val="19"/>
                <w:szCs w:val="19"/>
              </w:rPr>
            </w:pPr>
          </w:p>
          <w:p w:rsidR="0030115A" w:rsidRPr="00EC2F57" w:rsidRDefault="0030115A" w:rsidP="0030115A">
            <w:pPr>
              <w:pStyle w:val="NoSpacing"/>
              <w:rPr>
                <w:rFonts w:ascii="Arial" w:hAnsi="Arial" w:cs="Arial"/>
                <w:sz w:val="19"/>
                <w:szCs w:val="19"/>
              </w:rPr>
            </w:pPr>
            <w:r w:rsidRPr="00EC2F57">
              <w:rPr>
                <w:rFonts w:ascii="Arial" w:hAnsi="Arial" w:cs="Arial"/>
                <w:sz w:val="19"/>
                <w:szCs w:val="19"/>
              </w:rPr>
              <w:t>I hereby grant the Michigan Area Health Education Center or its designee permission to photograph, videotape, and/or interview me and/or my minor child and to reproduce my name or that of my child. I understand that any photographs, movies, video recordings, audio recordings, presentations, interviews, and other media content will become the property of MI-AHEC and that MI-AHEC may use this media content for public view. I also hereby consent and grant MI-AHEC the right to edit, copyright, exhibit, publish, and use these images and recordings products for non-profit  purposes, including use in articles and other print materials, on the Internet, and in all other forms of media. I understand that media content may be used by MI-AHEC for educational, instructional, or promotional purposes in broadcast and electronic formats that currently exist or that may be created in the future.</w:t>
            </w:r>
          </w:p>
          <w:p w:rsidR="0030115A" w:rsidRPr="00EC2F57" w:rsidRDefault="0030115A" w:rsidP="0030115A">
            <w:pPr>
              <w:pStyle w:val="NoSpacing"/>
              <w:rPr>
                <w:rFonts w:ascii="Arial" w:hAnsi="Arial" w:cs="Arial"/>
                <w:sz w:val="19"/>
                <w:szCs w:val="19"/>
              </w:rPr>
            </w:pPr>
          </w:p>
          <w:p w:rsidR="0030115A" w:rsidRPr="00EC2F57" w:rsidRDefault="0030115A" w:rsidP="0030115A">
            <w:pPr>
              <w:pStyle w:val="NoSpacing"/>
              <w:rPr>
                <w:rFonts w:ascii="Arial" w:hAnsi="Arial" w:cs="Arial"/>
                <w:sz w:val="19"/>
                <w:szCs w:val="19"/>
              </w:rPr>
            </w:pPr>
            <w:r w:rsidRPr="00EC2F57">
              <w:rPr>
                <w:rFonts w:ascii="Arial" w:hAnsi="Arial" w:cs="Arial"/>
                <w:sz w:val="19"/>
                <w:szCs w:val="19"/>
              </w:rPr>
              <w:t>I understand that I and/or my child will not receive any compensation, and I waive any further reimbursement regardless of the number of times the appearance, image, or voice is used or rebroadcast. I hereby release MI-AHEC and its employees, agents, or designees from all claims, demands, and liabilities whatsoever in connection with or arising from the use of said media content (e.g., photos, videos, audio clips, etc.).</w:t>
            </w:r>
          </w:p>
          <w:p w:rsidR="0030115A" w:rsidRPr="00EC2F57" w:rsidRDefault="0030115A" w:rsidP="0030115A">
            <w:pPr>
              <w:pStyle w:val="NoSpacing"/>
              <w:rPr>
                <w:rFonts w:ascii="Arial" w:hAnsi="Arial" w:cs="Arial"/>
                <w:sz w:val="19"/>
                <w:szCs w:val="19"/>
              </w:rPr>
            </w:pPr>
          </w:p>
          <w:p w:rsidR="0030115A" w:rsidRPr="00EC2F57" w:rsidRDefault="0030115A" w:rsidP="0030115A">
            <w:pPr>
              <w:pStyle w:val="NoSpacing"/>
              <w:rPr>
                <w:rFonts w:ascii="Arial" w:hAnsi="Arial" w:cs="Arial"/>
                <w:sz w:val="19"/>
                <w:szCs w:val="19"/>
              </w:rPr>
            </w:pPr>
            <w:r w:rsidRPr="00EC2F57">
              <w:rPr>
                <w:rFonts w:ascii="Arial" w:hAnsi="Arial" w:cs="Arial"/>
                <w:sz w:val="19"/>
                <w:szCs w:val="19"/>
              </w:rPr>
              <w:t>Please check one of the options below.</w:t>
            </w:r>
          </w:p>
          <w:p w:rsidR="0030115A" w:rsidRPr="00EC2F57" w:rsidRDefault="0030115A" w:rsidP="0030115A">
            <w:pPr>
              <w:pStyle w:val="NoSpacing"/>
              <w:rPr>
                <w:rFonts w:ascii="Arial" w:hAnsi="Arial" w:cs="Arial"/>
                <w:sz w:val="19"/>
                <w:szCs w:val="19"/>
              </w:rPr>
            </w:pPr>
          </w:p>
          <w:p w:rsidR="0030115A" w:rsidRPr="00EC2F57" w:rsidRDefault="0030115A" w:rsidP="0030115A">
            <w:pPr>
              <w:pStyle w:val="NoSpacing"/>
              <w:tabs>
                <w:tab w:val="left" w:pos="1620"/>
              </w:tabs>
              <w:ind w:left="1080" w:right="360"/>
              <w:rPr>
                <w:rFonts w:ascii="Arial" w:hAnsi="Arial" w:cs="Arial"/>
                <w:sz w:val="19"/>
                <w:szCs w:val="19"/>
              </w:rPr>
            </w:pPr>
            <w:r w:rsidRPr="00EC2F57">
              <w:rPr>
                <w:rFonts w:ascii="Arial" w:eastAsia="MS Gothic" w:hAnsi="MS Gothic" w:cs="Arial"/>
                <w:sz w:val="19"/>
                <w:szCs w:val="19"/>
              </w:rPr>
              <w:t>☐</w:t>
            </w:r>
            <w:r w:rsidRPr="00EC2F57">
              <w:rPr>
                <w:rFonts w:ascii="Arial" w:hAnsi="Arial" w:cs="Arial"/>
                <w:sz w:val="19"/>
                <w:szCs w:val="19"/>
              </w:rPr>
              <w:tab/>
              <w:t xml:space="preserve">Yes, I give my consent.                                </w:t>
            </w:r>
            <w:r w:rsidRPr="00EC2F57">
              <w:rPr>
                <w:rFonts w:ascii="Arial" w:eastAsia="MS Gothic" w:hAnsi="MS Gothic" w:cs="Arial"/>
                <w:sz w:val="19"/>
                <w:szCs w:val="19"/>
              </w:rPr>
              <w:t>☐</w:t>
            </w:r>
            <w:r w:rsidRPr="00EC2F57">
              <w:rPr>
                <w:rFonts w:ascii="Arial" w:hAnsi="Arial" w:cs="Arial"/>
                <w:sz w:val="19"/>
                <w:szCs w:val="19"/>
              </w:rPr>
              <w:tab/>
              <w:t>No, I do not give my consent.</w:t>
            </w:r>
          </w:p>
        </w:tc>
      </w:tr>
      <w:tr w:rsidR="0030115A" w:rsidRPr="00EC2F57" w:rsidTr="001D7653">
        <w:trPr>
          <w:trHeight w:val="432"/>
          <w:jc w:val="center"/>
        </w:trPr>
        <w:tc>
          <w:tcPr>
            <w:tcW w:w="2871" w:type="dxa"/>
            <w:vAlign w:val="bottom"/>
          </w:tcPr>
          <w:p w:rsidR="00D56B5A" w:rsidRDefault="00D56B5A" w:rsidP="001D7653">
            <w:pPr>
              <w:pStyle w:val="BodyText"/>
              <w:rPr>
                <w:rFonts w:cs="Arial"/>
              </w:rPr>
            </w:pPr>
          </w:p>
          <w:p w:rsidR="00D56B5A" w:rsidRDefault="00D56B5A" w:rsidP="001D7653">
            <w:pPr>
              <w:pStyle w:val="BodyText"/>
              <w:rPr>
                <w:rFonts w:cs="Arial"/>
              </w:rPr>
            </w:pPr>
          </w:p>
          <w:p w:rsidR="0030115A" w:rsidRPr="00EC2F57" w:rsidRDefault="0030115A" w:rsidP="001D7653">
            <w:pPr>
              <w:pStyle w:val="BodyText"/>
              <w:rPr>
                <w:rFonts w:cs="Arial"/>
              </w:rPr>
            </w:pPr>
            <w:r w:rsidRPr="00EC2F57">
              <w:rPr>
                <w:rFonts w:cs="Arial"/>
              </w:rPr>
              <w:t>Student’s Signature:</w:t>
            </w:r>
          </w:p>
        </w:tc>
        <w:tc>
          <w:tcPr>
            <w:tcW w:w="5122" w:type="dxa"/>
            <w:tcBorders>
              <w:bottom w:val="single" w:sz="4" w:space="0" w:color="auto"/>
            </w:tcBorders>
            <w:vAlign w:val="bottom"/>
          </w:tcPr>
          <w:p w:rsidR="0030115A" w:rsidRPr="00EC2F57" w:rsidRDefault="0030115A" w:rsidP="001D7653">
            <w:pPr>
              <w:pStyle w:val="FieldText"/>
              <w:rPr>
                <w:rFonts w:cs="Arial"/>
              </w:rPr>
            </w:pPr>
          </w:p>
        </w:tc>
        <w:tc>
          <w:tcPr>
            <w:tcW w:w="809" w:type="dxa"/>
            <w:vAlign w:val="bottom"/>
          </w:tcPr>
          <w:p w:rsidR="0030115A" w:rsidRPr="00EC2F57" w:rsidRDefault="0030115A" w:rsidP="001D7653">
            <w:pPr>
              <w:pStyle w:val="BodyText"/>
              <w:rPr>
                <w:rFonts w:cs="Arial"/>
              </w:rPr>
            </w:pPr>
            <w:r w:rsidRPr="00EC2F57">
              <w:rPr>
                <w:rFonts w:cs="Arial"/>
              </w:rPr>
              <w:t>Date:</w:t>
            </w:r>
          </w:p>
        </w:tc>
        <w:tc>
          <w:tcPr>
            <w:tcW w:w="1980" w:type="dxa"/>
            <w:tcBorders>
              <w:bottom w:val="single" w:sz="4" w:space="0" w:color="auto"/>
            </w:tcBorders>
            <w:vAlign w:val="bottom"/>
          </w:tcPr>
          <w:p w:rsidR="0030115A" w:rsidRPr="00EC2F57" w:rsidRDefault="0030115A" w:rsidP="001D7653">
            <w:pPr>
              <w:pStyle w:val="FieldText"/>
              <w:rPr>
                <w:rFonts w:cs="Arial"/>
              </w:rPr>
            </w:pPr>
          </w:p>
        </w:tc>
      </w:tr>
      <w:tr w:rsidR="0030115A" w:rsidRPr="00EC2F57" w:rsidTr="001D7653">
        <w:trPr>
          <w:trHeight w:val="432"/>
          <w:jc w:val="center"/>
        </w:trPr>
        <w:tc>
          <w:tcPr>
            <w:tcW w:w="2871" w:type="dxa"/>
            <w:vAlign w:val="bottom"/>
          </w:tcPr>
          <w:p w:rsidR="00D56B5A" w:rsidRDefault="00D56B5A" w:rsidP="001D7653">
            <w:pPr>
              <w:pStyle w:val="BodyText"/>
              <w:rPr>
                <w:rFonts w:cs="Arial"/>
              </w:rPr>
            </w:pPr>
          </w:p>
          <w:p w:rsidR="00D56B5A" w:rsidRDefault="00D56B5A" w:rsidP="001D7653">
            <w:pPr>
              <w:pStyle w:val="BodyText"/>
              <w:rPr>
                <w:rFonts w:cs="Arial"/>
              </w:rPr>
            </w:pPr>
          </w:p>
          <w:p w:rsidR="0030115A" w:rsidRPr="00EC2F57" w:rsidRDefault="0030115A" w:rsidP="001D7653">
            <w:pPr>
              <w:pStyle w:val="BodyText"/>
              <w:rPr>
                <w:rFonts w:cs="Arial"/>
              </w:rPr>
            </w:pPr>
            <w:r w:rsidRPr="00EC2F57">
              <w:rPr>
                <w:rFonts w:cs="Arial"/>
              </w:rPr>
              <w:t>Parent/Guardian’s Signature:</w:t>
            </w:r>
          </w:p>
        </w:tc>
        <w:tc>
          <w:tcPr>
            <w:tcW w:w="5122" w:type="dxa"/>
            <w:tcBorders>
              <w:top w:val="single" w:sz="4" w:space="0" w:color="auto"/>
              <w:bottom w:val="single" w:sz="4" w:space="0" w:color="auto"/>
            </w:tcBorders>
            <w:vAlign w:val="bottom"/>
          </w:tcPr>
          <w:p w:rsidR="0030115A" w:rsidRPr="00EC2F57" w:rsidRDefault="0030115A" w:rsidP="001D7653">
            <w:pPr>
              <w:pStyle w:val="FieldText"/>
              <w:rPr>
                <w:rFonts w:cs="Arial"/>
              </w:rPr>
            </w:pPr>
          </w:p>
        </w:tc>
        <w:tc>
          <w:tcPr>
            <w:tcW w:w="809" w:type="dxa"/>
            <w:vAlign w:val="bottom"/>
          </w:tcPr>
          <w:p w:rsidR="0030115A" w:rsidRPr="00EC2F57" w:rsidRDefault="0030115A" w:rsidP="001D7653">
            <w:pPr>
              <w:pStyle w:val="BodyText"/>
              <w:rPr>
                <w:rFonts w:cs="Arial"/>
              </w:rPr>
            </w:pPr>
            <w:r w:rsidRPr="00EC2F57">
              <w:rPr>
                <w:rFonts w:cs="Arial"/>
              </w:rPr>
              <w:t>Date:</w:t>
            </w:r>
          </w:p>
        </w:tc>
        <w:tc>
          <w:tcPr>
            <w:tcW w:w="1980" w:type="dxa"/>
            <w:tcBorders>
              <w:top w:val="single" w:sz="4" w:space="0" w:color="auto"/>
              <w:bottom w:val="single" w:sz="4" w:space="0" w:color="auto"/>
            </w:tcBorders>
            <w:vAlign w:val="bottom"/>
          </w:tcPr>
          <w:p w:rsidR="0030115A" w:rsidRPr="00EC2F57" w:rsidRDefault="0030115A" w:rsidP="001D7653">
            <w:pPr>
              <w:pStyle w:val="FieldText"/>
              <w:rPr>
                <w:rFonts w:cs="Arial"/>
              </w:rPr>
            </w:pPr>
          </w:p>
        </w:tc>
      </w:tr>
      <w:tr w:rsidR="0030115A" w:rsidRPr="00EC2F57" w:rsidTr="001D7653">
        <w:trPr>
          <w:trHeight w:val="144"/>
          <w:jc w:val="center"/>
        </w:trPr>
        <w:tc>
          <w:tcPr>
            <w:tcW w:w="10782" w:type="dxa"/>
            <w:gridSpan w:val="4"/>
            <w:vAlign w:val="bottom"/>
          </w:tcPr>
          <w:p w:rsidR="0030115A" w:rsidRPr="00EC2F57" w:rsidRDefault="0030115A" w:rsidP="001D7653">
            <w:pPr>
              <w:pStyle w:val="BodyText"/>
              <w:rPr>
                <w:rFonts w:cs="Arial"/>
                <w:sz w:val="10"/>
              </w:rPr>
            </w:pPr>
          </w:p>
        </w:tc>
      </w:tr>
    </w:tbl>
    <w:p w:rsidR="00D30151" w:rsidRDefault="00D30151" w:rsidP="00917A88">
      <w:pPr>
        <w:rPr>
          <w:rFonts w:cs="Arial"/>
        </w:rPr>
      </w:pPr>
    </w:p>
    <w:p w:rsidR="00D56B5A" w:rsidRDefault="00D56B5A" w:rsidP="00917A88">
      <w:pPr>
        <w:rPr>
          <w:rFonts w:cs="Arial"/>
        </w:rPr>
      </w:pPr>
    </w:p>
    <w:p w:rsidR="00D56B5A" w:rsidRPr="00EC2F57" w:rsidRDefault="00D56B5A" w:rsidP="00917A88">
      <w:pPr>
        <w:rPr>
          <w:rFonts w:cs="Arial"/>
        </w:rPr>
      </w:pPr>
    </w:p>
    <w:p w:rsidR="00F258FF" w:rsidRPr="00EC2F57" w:rsidRDefault="00F258FF" w:rsidP="00917A88">
      <w:pPr>
        <w:rPr>
          <w:rFonts w:cs="Arial"/>
        </w:rPr>
      </w:pPr>
    </w:p>
    <w:p w:rsidR="00EC1A83" w:rsidRDefault="00A55673" w:rsidP="00F258FF">
      <w:pPr>
        <w:ind w:left="-1080"/>
        <w:rPr>
          <w:rFonts w:cs="Arial"/>
        </w:rPr>
      </w:pPr>
      <w:r w:rsidRPr="00EC2F57">
        <w:rPr>
          <w:rFonts w:cs="Arial"/>
        </w:rPr>
        <w:t xml:space="preserve">How did you find out about the </w:t>
      </w:r>
      <w:r w:rsidR="00FA54C4">
        <w:rPr>
          <w:rFonts w:cs="Arial"/>
        </w:rPr>
        <w:t xml:space="preserve">High School Biomedical Career </w:t>
      </w:r>
      <w:r w:rsidR="00395D27">
        <w:rPr>
          <w:rFonts w:cs="Arial"/>
        </w:rPr>
        <w:t>Advancement</w:t>
      </w:r>
      <w:r w:rsidR="00FA54C4">
        <w:rPr>
          <w:rFonts w:cs="Arial"/>
        </w:rPr>
        <w:t xml:space="preserve"> Program</w:t>
      </w:r>
      <w:r w:rsidRPr="00EC2F57">
        <w:rPr>
          <w:rFonts w:cs="Arial"/>
        </w:rPr>
        <w:t>? (Check all that apply.)</w:t>
      </w:r>
    </w:p>
    <w:p w:rsidR="00FA54C4" w:rsidRPr="00EC2F57" w:rsidRDefault="00FA54C4" w:rsidP="00F258FF">
      <w:pPr>
        <w:ind w:left="-1080"/>
        <w:rPr>
          <w:rFonts w:cs="Arial"/>
        </w:rPr>
      </w:pPr>
    </w:p>
    <w:tbl>
      <w:tblPr>
        <w:tblW w:w="0" w:type="auto"/>
        <w:tblLook w:val="04A0" w:firstRow="1" w:lastRow="0" w:firstColumn="1" w:lastColumn="0" w:noHBand="0" w:noVBand="1"/>
      </w:tblPr>
      <w:tblGrid>
        <w:gridCol w:w="4320"/>
        <w:gridCol w:w="4428"/>
      </w:tblGrid>
      <w:tr w:rsidR="00A55673" w:rsidRPr="00EC2F57" w:rsidTr="00236F87">
        <w:trPr>
          <w:trHeight w:val="432"/>
        </w:trPr>
        <w:tc>
          <w:tcPr>
            <w:tcW w:w="4320" w:type="dxa"/>
            <w:shd w:val="clear" w:color="auto" w:fill="auto"/>
            <w:vAlign w:val="bottom"/>
          </w:tcPr>
          <w:p w:rsidR="00A55673" w:rsidRPr="00EC2F57" w:rsidRDefault="00A55673" w:rsidP="00697311">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Parent/Guardian</w:t>
            </w:r>
          </w:p>
        </w:tc>
        <w:tc>
          <w:tcPr>
            <w:tcW w:w="4428" w:type="dxa"/>
            <w:shd w:val="clear" w:color="auto" w:fill="auto"/>
            <w:vAlign w:val="bottom"/>
          </w:tcPr>
          <w:p w:rsidR="00A55673" w:rsidRPr="00EC2F57" w:rsidRDefault="00A55673" w:rsidP="00236F8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236F87">
              <w:rPr>
                <w:rFonts w:cs="Arial"/>
              </w:rPr>
              <w:t>MI-AHEC Website</w:t>
            </w:r>
          </w:p>
        </w:tc>
      </w:tr>
      <w:tr w:rsidR="00A55673" w:rsidRPr="00EC2F57" w:rsidTr="00236F87">
        <w:trPr>
          <w:trHeight w:val="432"/>
        </w:trPr>
        <w:tc>
          <w:tcPr>
            <w:tcW w:w="4320" w:type="dxa"/>
            <w:shd w:val="clear" w:color="auto" w:fill="auto"/>
            <w:vAlign w:val="bottom"/>
          </w:tcPr>
          <w:p w:rsidR="00A55673" w:rsidRPr="00EC2F57" w:rsidRDefault="00A55673" w:rsidP="00697311">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Friend</w:t>
            </w:r>
          </w:p>
        </w:tc>
        <w:tc>
          <w:tcPr>
            <w:tcW w:w="4428" w:type="dxa"/>
            <w:shd w:val="clear" w:color="auto" w:fill="auto"/>
            <w:vAlign w:val="bottom"/>
          </w:tcPr>
          <w:p w:rsidR="00A55673" w:rsidRPr="00EC2F57" w:rsidRDefault="00A55673" w:rsidP="00236F8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236F87">
              <w:rPr>
                <w:rFonts w:cs="Arial"/>
              </w:rPr>
              <w:t>Wayne State University Website</w:t>
            </w:r>
          </w:p>
        </w:tc>
      </w:tr>
      <w:tr w:rsidR="00A55673" w:rsidRPr="00EC2F57" w:rsidTr="00236F87">
        <w:trPr>
          <w:trHeight w:val="432"/>
        </w:trPr>
        <w:tc>
          <w:tcPr>
            <w:tcW w:w="4320" w:type="dxa"/>
            <w:shd w:val="clear" w:color="auto" w:fill="auto"/>
            <w:vAlign w:val="bottom"/>
          </w:tcPr>
          <w:p w:rsidR="00A55673" w:rsidRPr="00EC2F57" w:rsidRDefault="00A55673" w:rsidP="00697311">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Radio</w:t>
            </w:r>
          </w:p>
        </w:tc>
        <w:tc>
          <w:tcPr>
            <w:tcW w:w="4428" w:type="dxa"/>
            <w:shd w:val="clear" w:color="auto" w:fill="auto"/>
            <w:vAlign w:val="bottom"/>
          </w:tcPr>
          <w:p w:rsidR="00A55673" w:rsidRPr="00EC2F57" w:rsidRDefault="00A55673" w:rsidP="00697311">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Television</w:t>
            </w:r>
          </w:p>
        </w:tc>
      </w:tr>
      <w:tr w:rsidR="00A55673" w:rsidRPr="00EC2F57" w:rsidTr="00236F87">
        <w:trPr>
          <w:trHeight w:val="432"/>
        </w:trPr>
        <w:tc>
          <w:tcPr>
            <w:tcW w:w="4320" w:type="dxa"/>
            <w:shd w:val="clear" w:color="auto" w:fill="auto"/>
            <w:vAlign w:val="bottom"/>
          </w:tcPr>
          <w:p w:rsidR="00A55673" w:rsidRPr="00EC2F57" w:rsidRDefault="00A55673" w:rsidP="00236F8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236F87">
              <w:rPr>
                <w:rFonts w:cs="Arial"/>
              </w:rPr>
              <w:t>Social Media (Facebook, Twitter etc.)</w:t>
            </w:r>
          </w:p>
        </w:tc>
        <w:tc>
          <w:tcPr>
            <w:tcW w:w="4428" w:type="dxa"/>
            <w:shd w:val="clear" w:color="auto" w:fill="auto"/>
            <w:vAlign w:val="bottom"/>
          </w:tcPr>
          <w:p w:rsidR="00A55673" w:rsidRPr="00EC2F57" w:rsidRDefault="00A55673" w:rsidP="00236F8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236F87">
              <w:rPr>
                <w:rFonts w:cs="Arial"/>
              </w:rPr>
              <w:t>Brochure / Printed Material</w:t>
            </w:r>
          </w:p>
        </w:tc>
      </w:tr>
      <w:tr w:rsidR="00A55673" w:rsidRPr="00EC2F57" w:rsidTr="00236F87">
        <w:trPr>
          <w:trHeight w:val="432"/>
        </w:trPr>
        <w:tc>
          <w:tcPr>
            <w:tcW w:w="4320" w:type="dxa"/>
            <w:shd w:val="clear" w:color="auto" w:fill="auto"/>
            <w:vAlign w:val="bottom"/>
          </w:tcPr>
          <w:p w:rsidR="00A55673" w:rsidRPr="00EC2F57" w:rsidRDefault="00A55673" w:rsidP="00236F87">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w:t>
            </w:r>
            <w:r w:rsidR="00236F87">
              <w:rPr>
                <w:rFonts w:cs="Arial"/>
              </w:rPr>
              <w:t>School Staff (teacher, counselor, principle)</w:t>
            </w:r>
          </w:p>
        </w:tc>
        <w:tc>
          <w:tcPr>
            <w:tcW w:w="4428" w:type="dxa"/>
            <w:shd w:val="clear" w:color="auto" w:fill="auto"/>
            <w:vAlign w:val="bottom"/>
          </w:tcPr>
          <w:p w:rsidR="00A55673" w:rsidRPr="00EC2F57" w:rsidRDefault="00A55673" w:rsidP="00697311">
            <w:pPr>
              <w:pStyle w:val="BodyText"/>
              <w:rPr>
                <w:rFonts w:cs="Arial"/>
              </w:rPr>
            </w:pPr>
            <w:r w:rsidRPr="00EC2F57">
              <w:rPr>
                <w:rFonts w:cs="Arial"/>
              </w:rPr>
              <w:fldChar w:fldCharType="begin">
                <w:ffData>
                  <w:name w:val="Check3"/>
                  <w:enabled/>
                  <w:calcOnExit w:val="0"/>
                  <w:checkBox>
                    <w:sizeAuto/>
                    <w:default w:val="0"/>
                  </w:checkBox>
                </w:ffData>
              </w:fldChar>
            </w:r>
            <w:r w:rsidRPr="00EC2F57">
              <w:rPr>
                <w:rFonts w:cs="Arial"/>
              </w:rPr>
              <w:instrText xml:space="preserve"> FORMCHECKBOX </w:instrText>
            </w:r>
            <w:r w:rsidR="004B4DBB">
              <w:rPr>
                <w:rFonts w:cs="Arial"/>
              </w:rPr>
            </w:r>
            <w:r w:rsidR="004B4DBB">
              <w:rPr>
                <w:rFonts w:cs="Arial"/>
              </w:rPr>
              <w:fldChar w:fldCharType="separate"/>
            </w:r>
            <w:r w:rsidRPr="00EC2F57">
              <w:rPr>
                <w:rFonts w:cs="Arial"/>
              </w:rPr>
              <w:fldChar w:fldCharType="end"/>
            </w:r>
            <w:r w:rsidRPr="00EC2F57">
              <w:rPr>
                <w:rFonts w:cs="Arial"/>
              </w:rPr>
              <w:t xml:space="preserve"> Other</w:t>
            </w:r>
            <w:r w:rsidR="00F44F53">
              <w:rPr>
                <w:rFonts w:cs="Arial"/>
              </w:rPr>
              <w:t>:  ______________________________</w:t>
            </w:r>
          </w:p>
        </w:tc>
      </w:tr>
    </w:tbl>
    <w:p w:rsidR="00A55673" w:rsidRDefault="00A55673" w:rsidP="00F258FF">
      <w:pPr>
        <w:ind w:left="-1080"/>
        <w:rPr>
          <w:rFonts w:cs="Arial"/>
        </w:rPr>
      </w:pPr>
    </w:p>
    <w:p w:rsidR="00D52955" w:rsidRPr="00EC2F57" w:rsidRDefault="00D52955" w:rsidP="00F258FF">
      <w:pPr>
        <w:ind w:left="-1080"/>
        <w:rPr>
          <w:rFonts w:cs="Arial"/>
        </w:rPr>
      </w:pPr>
    </w:p>
    <w:p w:rsidR="00C62424" w:rsidRPr="00D52955" w:rsidRDefault="00D52955" w:rsidP="00E3751E">
      <w:pPr>
        <w:ind w:left="-1080" w:right="-1080"/>
        <w:rPr>
          <w:rFonts w:cs="Arial"/>
          <w:szCs w:val="19"/>
        </w:rPr>
      </w:pPr>
      <w:r w:rsidRPr="00D52955">
        <w:rPr>
          <w:rFonts w:cs="Arial"/>
          <w:szCs w:val="19"/>
        </w:rPr>
        <w:t>What will you do this summer if you are not accepted into the Biomedical Career Advancement Program?</w:t>
      </w:r>
    </w:p>
    <w:p w:rsidR="00C62424" w:rsidRPr="00EC2F57" w:rsidRDefault="00C62424" w:rsidP="00E3751E">
      <w:pPr>
        <w:ind w:left="-1080" w:right="-1080"/>
        <w:rPr>
          <w:rFonts w:cs="Arial"/>
          <w:b/>
          <w:sz w:val="20"/>
        </w:rPr>
      </w:pPr>
    </w:p>
    <w:p w:rsidR="00C62424" w:rsidRPr="00EC2F57" w:rsidRDefault="00C62424" w:rsidP="00E3751E">
      <w:pPr>
        <w:ind w:left="-1080" w:right="-1080"/>
        <w:rPr>
          <w:rFonts w:cs="Arial"/>
          <w:b/>
          <w:sz w:val="20"/>
        </w:rPr>
      </w:pPr>
    </w:p>
    <w:p w:rsidR="00C62424" w:rsidRPr="00EC2F57" w:rsidRDefault="00C62424" w:rsidP="00E3751E">
      <w:pPr>
        <w:ind w:left="-1080" w:right="-1080"/>
        <w:rPr>
          <w:rFonts w:cs="Arial"/>
          <w:b/>
          <w:sz w:val="20"/>
        </w:rPr>
      </w:pPr>
    </w:p>
    <w:p w:rsidR="00C62424" w:rsidRPr="00D56B5A" w:rsidRDefault="00D56B5A" w:rsidP="00E3751E">
      <w:pPr>
        <w:ind w:left="-1080" w:right="-1080"/>
        <w:rPr>
          <w:rFonts w:cs="Arial"/>
          <w:b/>
          <w:sz w:val="2"/>
          <w:szCs w:val="2"/>
        </w:rPr>
      </w:pPr>
      <w:r>
        <w:rPr>
          <w:rFonts w:cs="Arial"/>
          <w:b/>
          <w:sz w:val="20"/>
        </w:rPr>
        <w:br w:type="page"/>
      </w:r>
    </w:p>
    <w:p w:rsidR="00C62424" w:rsidRPr="00EC2F57" w:rsidRDefault="00C62424" w:rsidP="00E3751E">
      <w:pPr>
        <w:ind w:left="-1080" w:right="-1080"/>
        <w:rPr>
          <w:rFonts w:cs="Arial"/>
          <w:b/>
          <w:sz w:val="20"/>
        </w:rPr>
      </w:pPr>
    </w:p>
    <w:p w:rsidR="00EC1A83" w:rsidRPr="00EC2F57" w:rsidRDefault="00E77F91" w:rsidP="00E77F91">
      <w:pPr>
        <w:ind w:left="-1080" w:right="-1080"/>
        <w:jc w:val="center"/>
        <w:rPr>
          <w:rFonts w:cs="Arial"/>
          <w:b/>
          <w:sz w:val="22"/>
          <w:szCs w:val="22"/>
        </w:rPr>
      </w:pPr>
      <w:r w:rsidRPr="00EC2F57">
        <w:rPr>
          <w:rFonts w:cs="Arial"/>
          <w:b/>
          <w:sz w:val="22"/>
          <w:szCs w:val="22"/>
        </w:rPr>
        <w:t>APPLICATION CHECKLIST</w:t>
      </w:r>
    </w:p>
    <w:p w:rsidR="001D7653" w:rsidRPr="00EC2F57" w:rsidRDefault="001D7653" w:rsidP="00E3751E">
      <w:pPr>
        <w:ind w:left="-1080" w:right="-1080"/>
        <w:rPr>
          <w:rFonts w:cs="Arial"/>
          <w:b/>
          <w:sz w:val="22"/>
          <w:szCs w:val="22"/>
        </w:rPr>
      </w:pPr>
    </w:p>
    <w:p w:rsidR="007C5670" w:rsidRPr="00400C29" w:rsidRDefault="001818D9" w:rsidP="007C5670">
      <w:pPr>
        <w:ind w:left="-1080" w:right="-1080"/>
        <w:rPr>
          <w:b/>
          <w:i/>
          <w:color w:val="882345"/>
          <w:sz w:val="20"/>
          <w:szCs w:val="20"/>
        </w:rPr>
      </w:pPr>
      <w:r>
        <w:rPr>
          <w:b/>
          <w:i/>
          <w:color w:val="882345"/>
          <w:sz w:val="20"/>
          <w:szCs w:val="20"/>
        </w:rPr>
        <w:t>Printed</w:t>
      </w:r>
      <w:r w:rsidR="007C5670" w:rsidRPr="00400C29">
        <w:rPr>
          <w:b/>
          <w:i/>
          <w:color w:val="882345"/>
          <w:sz w:val="20"/>
          <w:szCs w:val="20"/>
        </w:rPr>
        <w:t xml:space="preserve"> Applications</w:t>
      </w:r>
    </w:p>
    <w:p w:rsidR="007C5670" w:rsidRPr="00400C29" w:rsidRDefault="007C5670" w:rsidP="007C5670">
      <w:pPr>
        <w:ind w:left="-1080" w:right="-1080"/>
        <w:rPr>
          <w:b/>
          <w:sz w:val="20"/>
          <w:szCs w:val="20"/>
          <w:u w:val="single"/>
        </w:rPr>
      </w:pPr>
    </w:p>
    <w:p w:rsidR="007C5670" w:rsidRPr="00400C29" w:rsidRDefault="007C5670" w:rsidP="007C5670">
      <w:pPr>
        <w:ind w:left="-1080" w:right="-1080"/>
        <w:rPr>
          <w:sz w:val="20"/>
          <w:szCs w:val="20"/>
        </w:rPr>
      </w:pPr>
      <w:r w:rsidRPr="00400C29">
        <w:rPr>
          <w:b/>
          <w:sz w:val="20"/>
          <w:szCs w:val="20"/>
          <w:u w:val="single"/>
        </w:rPr>
        <w:t>All</w:t>
      </w:r>
      <w:r w:rsidRPr="00400C29">
        <w:rPr>
          <w:sz w:val="20"/>
          <w:szCs w:val="20"/>
        </w:rPr>
        <w:t xml:space="preserve"> items below must be included </w:t>
      </w:r>
      <w:r w:rsidR="0067042D">
        <w:rPr>
          <w:sz w:val="20"/>
          <w:szCs w:val="20"/>
        </w:rPr>
        <w:t>with</w:t>
      </w:r>
      <w:r w:rsidRPr="00400C29">
        <w:rPr>
          <w:sz w:val="20"/>
          <w:szCs w:val="20"/>
        </w:rPr>
        <w:t xml:space="preserve"> your </w:t>
      </w:r>
      <w:r w:rsidR="0067042D">
        <w:rPr>
          <w:sz w:val="20"/>
          <w:szCs w:val="20"/>
        </w:rPr>
        <w:t xml:space="preserve">printed </w:t>
      </w:r>
      <w:r w:rsidRPr="00400C29">
        <w:rPr>
          <w:sz w:val="20"/>
          <w:szCs w:val="20"/>
        </w:rPr>
        <w:t xml:space="preserve">application packet. Do not mail items separately. Incomplete </w:t>
      </w:r>
      <w:r w:rsidR="0067042D">
        <w:rPr>
          <w:sz w:val="20"/>
          <w:szCs w:val="20"/>
        </w:rPr>
        <w:t>or</w:t>
      </w:r>
      <w:r w:rsidRPr="00400C29">
        <w:rPr>
          <w:sz w:val="20"/>
          <w:szCs w:val="20"/>
        </w:rPr>
        <w:t xml:space="preserve"> partial applications will not be considered.</w:t>
      </w:r>
    </w:p>
    <w:p w:rsidR="007C5670" w:rsidRPr="00400C29" w:rsidRDefault="007C5670" w:rsidP="007C5670">
      <w:pPr>
        <w:ind w:left="-1080" w:right="-1080"/>
        <w:rPr>
          <w:sz w:val="20"/>
          <w:szCs w:val="20"/>
        </w:rPr>
      </w:pPr>
    </w:p>
    <w:p w:rsidR="007C5670"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w:t>
      </w:r>
      <w:proofErr w:type="gramStart"/>
      <w:r w:rsidRPr="00400C29">
        <w:rPr>
          <w:sz w:val="20"/>
          <w:szCs w:val="20"/>
        </w:rPr>
        <w:t>A completed application.</w:t>
      </w:r>
      <w:proofErr w:type="gramEnd"/>
      <w:r w:rsidRPr="00400C29">
        <w:rPr>
          <w:sz w:val="20"/>
          <w:szCs w:val="20"/>
        </w:rPr>
        <w:t xml:space="preserve"> Make sure you provided all information requested.</w:t>
      </w:r>
    </w:p>
    <w:p w:rsidR="007C5670" w:rsidRDefault="007C5670" w:rsidP="007C5670">
      <w:pPr>
        <w:ind w:left="-720" w:right="-1080" w:hanging="360"/>
        <w:rPr>
          <w:sz w:val="20"/>
          <w:szCs w:val="20"/>
        </w:rPr>
      </w:pPr>
    </w:p>
    <w:p w:rsidR="007C5670" w:rsidRPr="00400C29"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A</w:t>
      </w:r>
      <w:r>
        <w:rPr>
          <w:sz w:val="20"/>
          <w:szCs w:val="20"/>
        </w:rPr>
        <w:t xml:space="preserve"> personal Career Goals Statement.  (1,000 words or less)</w:t>
      </w:r>
    </w:p>
    <w:p w:rsidR="007C5670" w:rsidRPr="00400C29" w:rsidRDefault="007C5670" w:rsidP="007C5670">
      <w:pPr>
        <w:ind w:left="-720" w:right="-1080" w:hanging="360"/>
        <w:rPr>
          <w:sz w:val="20"/>
          <w:szCs w:val="20"/>
        </w:rPr>
      </w:pPr>
    </w:p>
    <w:p w:rsidR="007C5670" w:rsidRPr="00400C29"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w:t>
      </w:r>
      <w:proofErr w:type="gramStart"/>
      <w:r w:rsidRPr="00400C29">
        <w:rPr>
          <w:sz w:val="20"/>
          <w:szCs w:val="20"/>
        </w:rPr>
        <w:t>A letter of recommendation on school letterhead from a teacher</w:t>
      </w:r>
      <w:r>
        <w:rPr>
          <w:sz w:val="20"/>
          <w:szCs w:val="20"/>
        </w:rPr>
        <w:t xml:space="preserve"> or counselor</w:t>
      </w:r>
      <w:r w:rsidRPr="00400C29">
        <w:rPr>
          <w:sz w:val="20"/>
          <w:szCs w:val="20"/>
        </w:rPr>
        <w:t>.</w:t>
      </w:r>
      <w:proofErr w:type="gramEnd"/>
      <w:r w:rsidRPr="00400C29">
        <w:rPr>
          <w:sz w:val="20"/>
          <w:szCs w:val="20"/>
        </w:rPr>
        <w:t xml:space="preserve"> </w:t>
      </w:r>
    </w:p>
    <w:p w:rsidR="007C5670" w:rsidRPr="00400C29" w:rsidRDefault="007C5670" w:rsidP="007C5670">
      <w:pPr>
        <w:ind w:left="-720" w:right="-1080" w:hanging="360"/>
        <w:rPr>
          <w:sz w:val="20"/>
          <w:szCs w:val="20"/>
        </w:rPr>
      </w:pPr>
    </w:p>
    <w:p w:rsidR="007C5670" w:rsidRPr="00400C29"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w:t>
      </w:r>
      <w:proofErr w:type="gramStart"/>
      <w:r w:rsidRPr="00400C29">
        <w:rPr>
          <w:sz w:val="20"/>
          <w:szCs w:val="20"/>
        </w:rPr>
        <w:t xml:space="preserve">A letter of recommendation on </w:t>
      </w:r>
      <w:r>
        <w:rPr>
          <w:sz w:val="20"/>
          <w:szCs w:val="20"/>
        </w:rPr>
        <w:t>organizational</w:t>
      </w:r>
      <w:r w:rsidRPr="00400C29">
        <w:rPr>
          <w:sz w:val="20"/>
          <w:szCs w:val="20"/>
        </w:rPr>
        <w:t xml:space="preserve"> letterhead from a </w:t>
      </w:r>
      <w:r>
        <w:rPr>
          <w:sz w:val="20"/>
          <w:szCs w:val="20"/>
        </w:rPr>
        <w:t>community individual</w:t>
      </w:r>
      <w:r w:rsidR="001C47CE">
        <w:rPr>
          <w:sz w:val="20"/>
          <w:szCs w:val="20"/>
        </w:rPr>
        <w:t xml:space="preserve"> or trusted family member</w:t>
      </w:r>
      <w:r w:rsidRPr="00400C29">
        <w:rPr>
          <w:sz w:val="20"/>
          <w:szCs w:val="20"/>
        </w:rPr>
        <w:t>.</w:t>
      </w:r>
      <w:proofErr w:type="gramEnd"/>
    </w:p>
    <w:p w:rsidR="007C5670" w:rsidRPr="00400C29" w:rsidRDefault="007C5670" w:rsidP="007C5670">
      <w:pPr>
        <w:ind w:left="-720" w:right="-1080" w:hanging="360"/>
        <w:rPr>
          <w:sz w:val="20"/>
          <w:szCs w:val="20"/>
        </w:rPr>
      </w:pPr>
    </w:p>
    <w:p w:rsidR="007C5670" w:rsidRPr="00400C29"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You and your parent/guardian have read</w:t>
      </w:r>
      <w:r w:rsidR="0067042D">
        <w:rPr>
          <w:sz w:val="20"/>
          <w:szCs w:val="20"/>
        </w:rPr>
        <w:t xml:space="preserve">, </w:t>
      </w:r>
      <w:r w:rsidRPr="00400C29">
        <w:rPr>
          <w:sz w:val="20"/>
          <w:szCs w:val="20"/>
        </w:rPr>
        <w:t>agree to adhere to</w:t>
      </w:r>
      <w:r w:rsidR="0067042D">
        <w:rPr>
          <w:sz w:val="20"/>
          <w:szCs w:val="20"/>
        </w:rPr>
        <w:t xml:space="preserve"> and sign</w:t>
      </w:r>
      <w:r w:rsidRPr="00400C29">
        <w:rPr>
          <w:sz w:val="20"/>
          <w:szCs w:val="20"/>
        </w:rPr>
        <w:t xml:space="preserve"> the Statement of Responsibility. </w:t>
      </w:r>
    </w:p>
    <w:p w:rsidR="007C5670" w:rsidRPr="00400C29" w:rsidRDefault="007C5670" w:rsidP="007C5670">
      <w:pPr>
        <w:ind w:left="-720" w:right="-1080" w:hanging="360"/>
        <w:rPr>
          <w:sz w:val="20"/>
          <w:szCs w:val="20"/>
        </w:rPr>
      </w:pPr>
    </w:p>
    <w:p w:rsidR="007C5670" w:rsidRDefault="007C5670" w:rsidP="007C5670">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You and your parent/guardian have read and signed the Media Release. </w:t>
      </w:r>
    </w:p>
    <w:p w:rsidR="00596134" w:rsidRDefault="00596134" w:rsidP="007C5670">
      <w:pPr>
        <w:ind w:left="-720" w:right="-1080" w:hanging="360"/>
        <w:rPr>
          <w:sz w:val="20"/>
          <w:szCs w:val="20"/>
        </w:rPr>
      </w:pPr>
    </w:p>
    <w:p w:rsidR="00596134" w:rsidRPr="00400C29" w:rsidRDefault="00596134" w:rsidP="00596134">
      <w:pPr>
        <w:ind w:left="-720" w:right="-1080" w:hanging="360"/>
        <w:rPr>
          <w:sz w:val="20"/>
          <w:szCs w:val="20"/>
        </w:rPr>
      </w:pPr>
      <w:r w:rsidRPr="00400C29">
        <w:rPr>
          <w:sz w:val="20"/>
          <w:szCs w:val="20"/>
        </w:rPr>
        <w:fldChar w:fldCharType="begin">
          <w:ffData>
            <w:name w:val="Check4"/>
            <w:enabled/>
            <w:calcOnExit w:val="0"/>
            <w:checkBox>
              <w:sizeAuto/>
              <w:default w:val="0"/>
            </w:checkBox>
          </w:ffData>
        </w:fldChar>
      </w:r>
      <w:r w:rsidRPr="00400C29">
        <w:rPr>
          <w:sz w:val="20"/>
          <w:szCs w:val="20"/>
        </w:rPr>
        <w:instrText xml:space="preserve"> FORMCHECKBOX </w:instrText>
      </w:r>
      <w:r w:rsidR="004B4DBB">
        <w:rPr>
          <w:sz w:val="20"/>
          <w:szCs w:val="20"/>
        </w:rPr>
      </w:r>
      <w:r w:rsidR="004B4DBB">
        <w:rPr>
          <w:sz w:val="20"/>
          <w:szCs w:val="20"/>
        </w:rPr>
        <w:fldChar w:fldCharType="separate"/>
      </w:r>
      <w:r w:rsidRPr="00400C29">
        <w:rPr>
          <w:sz w:val="20"/>
          <w:szCs w:val="20"/>
        </w:rPr>
        <w:fldChar w:fldCharType="end"/>
      </w:r>
      <w:r w:rsidRPr="00400C29">
        <w:rPr>
          <w:sz w:val="20"/>
          <w:szCs w:val="20"/>
        </w:rPr>
        <w:t xml:space="preserve">   </w:t>
      </w:r>
      <w:r w:rsidRPr="00596134">
        <w:rPr>
          <w:b/>
          <w:sz w:val="20"/>
          <w:szCs w:val="20"/>
        </w:rPr>
        <w:t>Please remember to give permission for your transcript to be released in the Education section of this application</w:t>
      </w:r>
      <w:r w:rsidRPr="00400C29">
        <w:rPr>
          <w:sz w:val="20"/>
          <w:szCs w:val="20"/>
        </w:rPr>
        <w:t xml:space="preserve">. </w:t>
      </w:r>
    </w:p>
    <w:p w:rsidR="00596134" w:rsidRPr="00400C29" w:rsidRDefault="00596134" w:rsidP="007C5670">
      <w:pPr>
        <w:ind w:left="-720" w:right="-1080" w:hanging="360"/>
        <w:rPr>
          <w:sz w:val="20"/>
          <w:szCs w:val="20"/>
        </w:rPr>
      </w:pPr>
    </w:p>
    <w:p w:rsidR="007C5670" w:rsidRPr="00400C29" w:rsidRDefault="007C5670" w:rsidP="007C5670">
      <w:pPr>
        <w:ind w:left="-720" w:right="-1080" w:hanging="360"/>
        <w:rPr>
          <w:sz w:val="20"/>
          <w:szCs w:val="20"/>
        </w:rPr>
      </w:pPr>
    </w:p>
    <w:p w:rsidR="007C5670" w:rsidRDefault="007C5670" w:rsidP="007C5670">
      <w:pPr>
        <w:ind w:left="-1080" w:right="-1080"/>
        <w:rPr>
          <w:b/>
          <w:i/>
          <w:color w:val="882345"/>
          <w:sz w:val="20"/>
          <w:szCs w:val="20"/>
        </w:rPr>
      </w:pPr>
    </w:p>
    <w:p w:rsidR="0089124D" w:rsidRPr="00EC2F57" w:rsidRDefault="0089124D" w:rsidP="0089124D">
      <w:pPr>
        <w:ind w:left="-1080" w:right="-1080"/>
        <w:rPr>
          <w:rFonts w:cs="Arial"/>
          <w:b/>
          <w:sz w:val="20"/>
          <w:szCs w:val="20"/>
        </w:rPr>
      </w:pPr>
    </w:p>
    <w:p w:rsidR="00565084" w:rsidRPr="00EC2F57" w:rsidRDefault="0089124D" w:rsidP="00565084">
      <w:pPr>
        <w:ind w:left="-1080" w:right="-1080"/>
        <w:jc w:val="center"/>
        <w:rPr>
          <w:rFonts w:cs="Arial"/>
          <w:sz w:val="20"/>
          <w:szCs w:val="20"/>
        </w:rPr>
      </w:pPr>
      <w:r w:rsidRPr="00EC2F57">
        <w:rPr>
          <w:rFonts w:cs="Arial"/>
          <w:b/>
          <w:sz w:val="20"/>
          <w:szCs w:val="20"/>
        </w:rPr>
        <w:t xml:space="preserve">Applications </w:t>
      </w:r>
      <w:r w:rsidR="0067042D">
        <w:rPr>
          <w:rFonts w:cs="Arial"/>
          <w:b/>
          <w:sz w:val="20"/>
          <w:szCs w:val="20"/>
        </w:rPr>
        <w:t xml:space="preserve">and all supporting documents </w:t>
      </w:r>
      <w:r w:rsidR="00C12632">
        <w:rPr>
          <w:rFonts w:cs="Arial"/>
          <w:b/>
          <w:sz w:val="20"/>
          <w:szCs w:val="20"/>
        </w:rPr>
        <w:t xml:space="preserve">(e.g. </w:t>
      </w:r>
      <w:r w:rsidR="00F65E38" w:rsidRPr="00EC2F57">
        <w:rPr>
          <w:rFonts w:cs="Arial"/>
          <w:b/>
          <w:sz w:val="20"/>
          <w:szCs w:val="20"/>
        </w:rPr>
        <w:t xml:space="preserve">recommendations, </w:t>
      </w:r>
      <w:r w:rsidR="00C12632">
        <w:rPr>
          <w:rFonts w:cs="Arial"/>
          <w:b/>
          <w:sz w:val="20"/>
          <w:szCs w:val="20"/>
        </w:rPr>
        <w:t>personal statement</w:t>
      </w:r>
      <w:r w:rsidR="00F65E38" w:rsidRPr="00EC2F57">
        <w:rPr>
          <w:rFonts w:cs="Arial"/>
          <w:b/>
          <w:sz w:val="20"/>
          <w:szCs w:val="20"/>
        </w:rPr>
        <w:t xml:space="preserve"> etc.) </w:t>
      </w:r>
      <w:r w:rsidRPr="00EC2F57">
        <w:rPr>
          <w:rFonts w:cs="Arial"/>
          <w:b/>
          <w:sz w:val="20"/>
          <w:szCs w:val="20"/>
        </w:rPr>
        <w:t xml:space="preserve">must be </w:t>
      </w:r>
      <w:r w:rsidR="0067042D">
        <w:rPr>
          <w:rFonts w:cs="Arial"/>
          <w:b/>
          <w:sz w:val="20"/>
          <w:szCs w:val="20"/>
          <w:u w:val="single"/>
        </w:rPr>
        <w:t>received</w:t>
      </w:r>
      <w:r w:rsidR="008C1FB7">
        <w:rPr>
          <w:rFonts w:cs="Arial"/>
          <w:b/>
          <w:sz w:val="20"/>
          <w:szCs w:val="20"/>
        </w:rPr>
        <w:t xml:space="preserve"> by </w:t>
      </w:r>
      <w:r w:rsidR="00C12632">
        <w:rPr>
          <w:rFonts w:cs="Arial"/>
          <w:b/>
          <w:sz w:val="20"/>
          <w:szCs w:val="20"/>
        </w:rPr>
        <w:t>April 28</w:t>
      </w:r>
      <w:r w:rsidRPr="00EC2F57">
        <w:rPr>
          <w:rFonts w:cs="Arial"/>
          <w:b/>
          <w:sz w:val="20"/>
          <w:szCs w:val="20"/>
        </w:rPr>
        <w:t>,</w:t>
      </w:r>
      <w:r w:rsidR="00C12632">
        <w:rPr>
          <w:rFonts w:cs="Arial"/>
          <w:b/>
          <w:sz w:val="20"/>
          <w:szCs w:val="20"/>
        </w:rPr>
        <w:t xml:space="preserve"> 2017</w:t>
      </w:r>
      <w:r w:rsidR="0067042D">
        <w:rPr>
          <w:rFonts w:cs="Arial"/>
          <w:b/>
          <w:sz w:val="20"/>
          <w:szCs w:val="20"/>
        </w:rPr>
        <w:t xml:space="preserve"> at 5:00pm</w:t>
      </w:r>
      <w:r w:rsidRPr="00EC2F57">
        <w:rPr>
          <w:rFonts w:cs="Arial"/>
          <w:b/>
          <w:sz w:val="20"/>
          <w:szCs w:val="20"/>
        </w:rPr>
        <w:t>.</w:t>
      </w:r>
    </w:p>
    <w:p w:rsidR="00565084" w:rsidRPr="00EC2F57" w:rsidRDefault="00565084" w:rsidP="0089124D">
      <w:pPr>
        <w:ind w:left="-1080" w:right="-1080"/>
        <w:rPr>
          <w:rFonts w:cs="Arial"/>
          <w:sz w:val="20"/>
          <w:szCs w:val="20"/>
        </w:rPr>
      </w:pPr>
    </w:p>
    <w:p w:rsidR="00565084" w:rsidRPr="00EC2F57" w:rsidRDefault="0089124D" w:rsidP="00565084">
      <w:pPr>
        <w:ind w:left="-1080" w:right="-1080"/>
        <w:jc w:val="center"/>
        <w:rPr>
          <w:rFonts w:cs="Arial"/>
          <w:b/>
          <w:color w:val="882345"/>
          <w:sz w:val="20"/>
          <w:szCs w:val="20"/>
        </w:rPr>
      </w:pPr>
      <w:r w:rsidRPr="00EC2F57">
        <w:rPr>
          <w:rFonts w:cs="Arial"/>
          <w:b/>
          <w:color w:val="882345"/>
          <w:sz w:val="20"/>
          <w:szCs w:val="20"/>
        </w:rPr>
        <w:t>Incomplete</w:t>
      </w:r>
      <w:r w:rsidR="001818D9">
        <w:rPr>
          <w:rFonts w:cs="Arial"/>
          <w:b/>
          <w:color w:val="882345"/>
          <w:sz w:val="20"/>
          <w:szCs w:val="20"/>
        </w:rPr>
        <w:t xml:space="preserve"> </w:t>
      </w:r>
      <w:r w:rsidRPr="00EC2F57">
        <w:rPr>
          <w:rFonts w:cs="Arial"/>
          <w:b/>
          <w:color w:val="882345"/>
          <w:sz w:val="20"/>
          <w:szCs w:val="20"/>
        </w:rPr>
        <w:t xml:space="preserve">applications will not be </w:t>
      </w:r>
      <w:r w:rsidR="00513810" w:rsidRPr="00EC2F57">
        <w:rPr>
          <w:rFonts w:cs="Arial"/>
          <w:b/>
          <w:color w:val="882345"/>
          <w:sz w:val="20"/>
          <w:szCs w:val="20"/>
        </w:rPr>
        <w:t>considered</w:t>
      </w:r>
      <w:r w:rsidRPr="00EC2F57">
        <w:rPr>
          <w:rFonts w:cs="Arial"/>
          <w:b/>
          <w:color w:val="882345"/>
          <w:sz w:val="20"/>
          <w:szCs w:val="20"/>
        </w:rPr>
        <w:t>.</w:t>
      </w:r>
    </w:p>
    <w:p w:rsidR="00565084" w:rsidRPr="00EC2F57" w:rsidRDefault="00565084" w:rsidP="0089124D">
      <w:pPr>
        <w:ind w:left="-1080" w:right="-1080"/>
        <w:rPr>
          <w:rFonts w:cs="Arial"/>
          <w:b/>
          <w:color w:val="882345"/>
          <w:sz w:val="20"/>
          <w:szCs w:val="20"/>
        </w:rPr>
      </w:pPr>
    </w:p>
    <w:p w:rsidR="007C5670" w:rsidRPr="00400C29" w:rsidRDefault="007C5670" w:rsidP="007C5670">
      <w:pPr>
        <w:ind w:left="-1080" w:right="-1080"/>
        <w:jc w:val="center"/>
        <w:rPr>
          <w:sz w:val="20"/>
          <w:szCs w:val="20"/>
        </w:rPr>
      </w:pPr>
      <w:r w:rsidRPr="00400C29">
        <w:rPr>
          <w:sz w:val="20"/>
          <w:szCs w:val="20"/>
        </w:rPr>
        <w:t>201</w:t>
      </w:r>
      <w:r w:rsidR="00C12632">
        <w:rPr>
          <w:sz w:val="20"/>
          <w:szCs w:val="20"/>
        </w:rPr>
        <w:t>7</w:t>
      </w:r>
      <w:r w:rsidRPr="00400C29">
        <w:rPr>
          <w:sz w:val="20"/>
          <w:szCs w:val="20"/>
        </w:rPr>
        <w:t xml:space="preserve"> </w:t>
      </w:r>
      <w:r>
        <w:rPr>
          <w:sz w:val="20"/>
          <w:szCs w:val="20"/>
        </w:rPr>
        <w:t xml:space="preserve">Biomedical Career </w:t>
      </w:r>
      <w:r w:rsidR="00395D27">
        <w:rPr>
          <w:sz w:val="20"/>
          <w:szCs w:val="20"/>
        </w:rPr>
        <w:t>Advancement</w:t>
      </w:r>
      <w:r w:rsidRPr="00400C29">
        <w:rPr>
          <w:sz w:val="20"/>
          <w:szCs w:val="20"/>
        </w:rPr>
        <w:t xml:space="preserve"> Program</w:t>
      </w:r>
    </w:p>
    <w:p w:rsidR="007C5670" w:rsidRPr="00400C29" w:rsidRDefault="007C5670" w:rsidP="007C5670">
      <w:pPr>
        <w:ind w:left="-1080" w:right="-1080"/>
        <w:jc w:val="center"/>
        <w:rPr>
          <w:sz w:val="20"/>
          <w:szCs w:val="20"/>
        </w:rPr>
      </w:pPr>
      <w:proofErr w:type="gramStart"/>
      <w:r w:rsidRPr="00400C29">
        <w:rPr>
          <w:sz w:val="20"/>
          <w:szCs w:val="20"/>
        </w:rPr>
        <w:t>c/o</w:t>
      </w:r>
      <w:proofErr w:type="gramEnd"/>
      <w:r w:rsidRPr="00400C29">
        <w:rPr>
          <w:sz w:val="20"/>
          <w:szCs w:val="20"/>
        </w:rPr>
        <w:t xml:space="preserve"> </w:t>
      </w:r>
      <w:r w:rsidR="00C12632">
        <w:rPr>
          <w:sz w:val="20"/>
          <w:szCs w:val="20"/>
        </w:rPr>
        <w:t>Michigan Area Health Education Center</w:t>
      </w:r>
    </w:p>
    <w:p w:rsidR="007C5670" w:rsidRPr="00400C29" w:rsidRDefault="00C12632" w:rsidP="007C5670">
      <w:pPr>
        <w:ind w:left="-1080" w:right="-1080"/>
        <w:jc w:val="center"/>
        <w:rPr>
          <w:sz w:val="20"/>
          <w:szCs w:val="20"/>
        </w:rPr>
      </w:pPr>
      <w:r>
        <w:rPr>
          <w:sz w:val="20"/>
          <w:szCs w:val="20"/>
        </w:rPr>
        <w:t>4201 St. Antoine, Suite 9A, Box 325</w:t>
      </w:r>
    </w:p>
    <w:p w:rsidR="007C5670" w:rsidRPr="00400C29" w:rsidRDefault="00C12632" w:rsidP="007C5670">
      <w:pPr>
        <w:ind w:left="-1080" w:right="-1080"/>
        <w:jc w:val="center"/>
        <w:rPr>
          <w:sz w:val="20"/>
          <w:szCs w:val="20"/>
        </w:rPr>
      </w:pPr>
      <w:r>
        <w:rPr>
          <w:sz w:val="20"/>
          <w:szCs w:val="20"/>
        </w:rPr>
        <w:t>Detroit, MI  48201</w:t>
      </w:r>
    </w:p>
    <w:p w:rsidR="007C5670" w:rsidRPr="00400C29" w:rsidRDefault="007C5670" w:rsidP="007C5670">
      <w:pPr>
        <w:ind w:left="-1080" w:right="-1080"/>
        <w:jc w:val="center"/>
        <w:rPr>
          <w:sz w:val="20"/>
          <w:szCs w:val="20"/>
        </w:rPr>
      </w:pPr>
      <w:r w:rsidRPr="00400C29">
        <w:rPr>
          <w:sz w:val="20"/>
          <w:szCs w:val="20"/>
        </w:rPr>
        <w:t>Website: http://miahec.wayne.edu</w:t>
      </w:r>
    </w:p>
    <w:p w:rsidR="00D52955" w:rsidRDefault="00D52955" w:rsidP="007C5670">
      <w:pPr>
        <w:ind w:left="-1080" w:right="-1080"/>
        <w:jc w:val="center"/>
        <w:rPr>
          <w:rFonts w:cs="Arial"/>
          <w:sz w:val="20"/>
          <w:szCs w:val="20"/>
        </w:rPr>
      </w:pPr>
    </w:p>
    <w:p w:rsidR="008C1FB7" w:rsidRDefault="00D52955" w:rsidP="007C5670">
      <w:pPr>
        <w:ind w:left="-1080" w:right="-1080"/>
        <w:jc w:val="center"/>
        <w:rPr>
          <w:rFonts w:cs="Arial"/>
          <w:sz w:val="20"/>
          <w:szCs w:val="20"/>
        </w:rPr>
      </w:pPr>
      <w:r>
        <w:rPr>
          <w:rFonts w:cs="Arial"/>
          <w:sz w:val="20"/>
          <w:szCs w:val="20"/>
        </w:rPr>
        <w:t xml:space="preserve">Got questions? Give us a call: </w:t>
      </w:r>
      <w:r w:rsidR="007C5670">
        <w:rPr>
          <w:rFonts w:cs="Arial"/>
          <w:sz w:val="20"/>
          <w:szCs w:val="20"/>
        </w:rPr>
        <w:t>313.</w:t>
      </w:r>
      <w:r w:rsidR="00C12632">
        <w:rPr>
          <w:rFonts w:cs="Arial"/>
          <w:sz w:val="20"/>
          <w:szCs w:val="20"/>
        </w:rPr>
        <w:t>577-5161</w:t>
      </w:r>
    </w:p>
    <w:p w:rsidR="00416BB7" w:rsidRDefault="00416BB7" w:rsidP="007C5670">
      <w:pPr>
        <w:ind w:left="-1080" w:right="-1080"/>
        <w:jc w:val="center"/>
        <w:rPr>
          <w:rFonts w:cs="Arial"/>
          <w:sz w:val="20"/>
          <w:szCs w:val="20"/>
        </w:rPr>
      </w:pPr>
    </w:p>
    <w:p w:rsidR="00416BB7" w:rsidRPr="00416BB7" w:rsidRDefault="00416BB7" w:rsidP="007C5670">
      <w:pPr>
        <w:ind w:left="-1080" w:right="-1080"/>
        <w:jc w:val="center"/>
        <w:rPr>
          <w:b/>
          <w:sz w:val="20"/>
          <w:szCs w:val="20"/>
        </w:rPr>
      </w:pPr>
      <w:r w:rsidRPr="00416BB7">
        <w:rPr>
          <w:rFonts w:cs="Arial"/>
          <w:b/>
          <w:sz w:val="20"/>
          <w:szCs w:val="20"/>
        </w:rPr>
        <w:t xml:space="preserve">An online version of this application is available at: </w:t>
      </w:r>
      <w:hyperlink r:id="rId9" w:history="1">
        <w:r w:rsidRPr="00416BB7">
          <w:rPr>
            <w:rStyle w:val="Hyperlink"/>
            <w:b/>
            <w:sz w:val="20"/>
            <w:szCs w:val="20"/>
          </w:rPr>
          <w:t>http://miahec.wayne.edu</w:t>
        </w:r>
      </w:hyperlink>
    </w:p>
    <w:p w:rsidR="00416BB7" w:rsidRPr="001C47CE" w:rsidRDefault="001C47CE" w:rsidP="007C5670">
      <w:pPr>
        <w:ind w:left="-1080" w:right="-1080"/>
        <w:jc w:val="center"/>
        <w:rPr>
          <w:rFonts w:cs="Arial"/>
          <w:b/>
          <w:sz w:val="20"/>
          <w:szCs w:val="20"/>
        </w:rPr>
      </w:pPr>
      <w:r w:rsidRPr="001C47CE">
        <w:rPr>
          <w:rFonts w:cs="Arial"/>
          <w:b/>
          <w:sz w:val="20"/>
          <w:szCs w:val="20"/>
        </w:rPr>
        <w:t xml:space="preserve">Please visit the website for complete details </w:t>
      </w:r>
      <w:r>
        <w:rPr>
          <w:rFonts w:cs="Arial"/>
          <w:b/>
          <w:sz w:val="20"/>
          <w:szCs w:val="20"/>
        </w:rPr>
        <w:t>regarding the online application submission process</w:t>
      </w:r>
      <w:r w:rsidRPr="001C47CE">
        <w:rPr>
          <w:rFonts w:cs="Arial"/>
          <w:b/>
          <w:sz w:val="20"/>
          <w:szCs w:val="20"/>
        </w:rPr>
        <w:t>.</w:t>
      </w:r>
    </w:p>
    <w:sectPr w:rsidR="00416BB7" w:rsidRPr="001C47CE" w:rsidSect="00EC36D7">
      <w:headerReference w:type="default" r:id="rId10"/>
      <w:headerReference w:type="first" r:id="rId11"/>
      <w:pgSz w:w="12240" w:h="15840"/>
      <w:pgMar w:top="331" w:right="1800" w:bottom="3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34" w:rsidRDefault="00596134">
      <w:r>
        <w:separator/>
      </w:r>
    </w:p>
  </w:endnote>
  <w:endnote w:type="continuationSeparator" w:id="0">
    <w:p w:rsidR="00596134" w:rsidRDefault="0059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34" w:rsidRDefault="00596134">
      <w:r>
        <w:separator/>
      </w:r>
    </w:p>
  </w:footnote>
  <w:footnote w:type="continuationSeparator" w:id="0">
    <w:p w:rsidR="00596134" w:rsidRDefault="0059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4" w:rsidRDefault="00596134" w:rsidP="00917A88">
    <w:pPr>
      <w:pStyle w:val="Header"/>
      <w:ind w:left="-10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0" w:type="dxa"/>
      <w:jc w:val="center"/>
      <w:tblInd w:w="-2963" w:type="dxa"/>
      <w:tblLook w:val="00A0" w:firstRow="1" w:lastRow="0" w:firstColumn="1" w:lastColumn="0" w:noHBand="0" w:noVBand="0"/>
    </w:tblPr>
    <w:tblGrid>
      <w:gridCol w:w="2016"/>
      <w:gridCol w:w="2083"/>
      <w:gridCol w:w="2169"/>
      <w:gridCol w:w="4752"/>
    </w:tblGrid>
    <w:tr w:rsidR="00596134" w:rsidTr="006C1385">
      <w:trPr>
        <w:trHeight w:val="819"/>
        <w:jc w:val="center"/>
      </w:trPr>
      <w:tc>
        <w:tcPr>
          <w:tcW w:w="1832" w:type="dxa"/>
        </w:tcPr>
        <w:p w:rsidR="00596134" w:rsidRPr="005765AE" w:rsidRDefault="00596134" w:rsidP="008D585B">
          <w:pPr>
            <w:pStyle w:val="Header"/>
            <w:jc w:val="center"/>
            <w:rPr>
              <w:noProof/>
              <w:lang w:val="en-US" w:eastAsia="en-US"/>
            </w:rPr>
          </w:pPr>
          <w:r>
            <w:rPr>
              <w:noProof/>
              <w:lang w:val="en-US" w:eastAsia="en-US"/>
            </w:rPr>
            <w:drawing>
              <wp:inline distT="0" distB="0" distL="0" distR="0" wp14:anchorId="5EFCB794" wp14:editId="201B9FAE">
                <wp:extent cx="1143000" cy="8839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83920"/>
                        </a:xfrm>
                        <a:prstGeom prst="rect">
                          <a:avLst/>
                        </a:prstGeom>
                        <a:noFill/>
                        <a:ln>
                          <a:noFill/>
                        </a:ln>
                      </pic:spPr>
                    </pic:pic>
                  </a:graphicData>
                </a:graphic>
              </wp:inline>
            </w:drawing>
          </w:r>
        </w:p>
      </w:tc>
      <w:tc>
        <w:tcPr>
          <w:tcW w:w="1832" w:type="dxa"/>
          <w:shd w:val="clear" w:color="auto" w:fill="auto"/>
          <w:vAlign w:val="center"/>
        </w:tcPr>
        <w:p w:rsidR="00596134" w:rsidRPr="005765AE" w:rsidRDefault="00596134" w:rsidP="008D585B">
          <w:pPr>
            <w:pStyle w:val="Header"/>
            <w:jc w:val="center"/>
            <w:rPr>
              <w:lang w:val="en-US" w:eastAsia="en-US"/>
            </w:rPr>
          </w:pPr>
          <w:r>
            <w:rPr>
              <w:noProof/>
              <w:lang w:val="en-US" w:eastAsia="en-US"/>
            </w:rPr>
            <w:drawing>
              <wp:inline distT="0" distB="0" distL="0" distR="0">
                <wp:extent cx="1185672" cy="841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SOM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5672" cy="841248"/>
                        </a:xfrm>
                        <a:prstGeom prst="rect">
                          <a:avLst/>
                        </a:prstGeom>
                      </pic:spPr>
                    </pic:pic>
                  </a:graphicData>
                </a:graphic>
              </wp:inline>
            </w:drawing>
          </w:r>
        </w:p>
      </w:tc>
      <w:tc>
        <w:tcPr>
          <w:tcW w:w="2609" w:type="dxa"/>
          <w:shd w:val="clear" w:color="auto" w:fill="auto"/>
          <w:vAlign w:val="bottom"/>
        </w:tcPr>
        <w:p w:rsidR="00596134" w:rsidRPr="005765AE" w:rsidRDefault="00596134" w:rsidP="006C1385">
          <w:pPr>
            <w:pStyle w:val="Header"/>
            <w:jc w:val="center"/>
            <w:rPr>
              <w:lang w:val="en-US" w:eastAsia="en-US"/>
            </w:rPr>
          </w:pPr>
          <w:r>
            <w:rPr>
              <w:noProof/>
              <w:lang w:val="en-US" w:eastAsia="en-US"/>
            </w:rPr>
            <w:drawing>
              <wp:inline distT="0" distB="0" distL="0" distR="0" wp14:anchorId="5EC993CD" wp14:editId="76380526">
                <wp:extent cx="1021080" cy="9448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44880"/>
                        </a:xfrm>
                        <a:prstGeom prst="rect">
                          <a:avLst/>
                        </a:prstGeom>
                        <a:noFill/>
                        <a:ln>
                          <a:noFill/>
                        </a:ln>
                      </pic:spPr>
                    </pic:pic>
                  </a:graphicData>
                </a:graphic>
              </wp:inline>
            </w:drawing>
          </w:r>
        </w:p>
      </w:tc>
      <w:tc>
        <w:tcPr>
          <w:tcW w:w="4747" w:type="dxa"/>
          <w:shd w:val="clear" w:color="auto" w:fill="auto"/>
          <w:vAlign w:val="center"/>
        </w:tcPr>
        <w:p w:rsidR="00596134" w:rsidRPr="005765AE" w:rsidRDefault="00596134" w:rsidP="008D585B">
          <w:pPr>
            <w:pStyle w:val="Header"/>
            <w:jc w:val="center"/>
            <w:rPr>
              <w:lang w:val="en-US" w:eastAsia="en-US"/>
            </w:rPr>
          </w:pPr>
          <w:r>
            <w:rPr>
              <w:noProof/>
              <w:lang w:val="en-US" w:eastAsia="en-US"/>
            </w:rPr>
            <w:drawing>
              <wp:inline distT="0" distB="0" distL="0" distR="0" wp14:anchorId="5E2A6F4D" wp14:editId="1CFCB76A">
                <wp:extent cx="2880360" cy="556260"/>
                <wp:effectExtent l="0" t="0" r="0" b="0"/>
                <wp:docPr id="4" name="Picture 4" descr="DPS Single Tag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S Single Tag 2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360" cy="556260"/>
                        </a:xfrm>
                        <a:prstGeom prst="rect">
                          <a:avLst/>
                        </a:prstGeom>
                        <a:noFill/>
                        <a:ln>
                          <a:noFill/>
                        </a:ln>
                      </pic:spPr>
                    </pic:pic>
                  </a:graphicData>
                </a:graphic>
              </wp:inline>
            </w:drawing>
          </w:r>
        </w:p>
      </w:tc>
    </w:tr>
  </w:tbl>
  <w:p w:rsidR="00596134" w:rsidRPr="00565084" w:rsidRDefault="00596134" w:rsidP="00FA2D79">
    <w:pPr>
      <w:ind w:left="-900" w:right="-1080"/>
      <w:rPr>
        <w:i/>
        <w:sz w:val="18"/>
        <w:szCs w:val="18"/>
      </w:rPr>
    </w:pPr>
    <w:r w:rsidRPr="007653D7">
      <w:rPr>
        <w:rFonts w:ascii="Times New Roman" w:hAnsi="Times New Roman"/>
        <w:i/>
        <w:sz w:val="20"/>
        <w:szCs w:val="20"/>
      </w:rPr>
      <w:t>Funding for this program has been provided by the Detroit Wayne Mental Health Authority, Grow Detroit’s Young Talent, Detroit Public School Community District and the Michigan Area Health Education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D7D7E7E"/>
    <w:multiLevelType w:val="hybridMultilevel"/>
    <w:tmpl w:val="D99E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816A53"/>
    <w:multiLevelType w:val="hybridMultilevel"/>
    <w:tmpl w:val="8B1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44817"/>
    <w:multiLevelType w:val="multilevel"/>
    <w:tmpl w:val="DAF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88"/>
    <w:rsid w:val="00000963"/>
    <w:rsid w:val="00004F0C"/>
    <w:rsid w:val="000154F1"/>
    <w:rsid w:val="0002039E"/>
    <w:rsid w:val="00033861"/>
    <w:rsid w:val="00043333"/>
    <w:rsid w:val="00047047"/>
    <w:rsid w:val="00067CB9"/>
    <w:rsid w:val="000820F1"/>
    <w:rsid w:val="0008474F"/>
    <w:rsid w:val="000C001C"/>
    <w:rsid w:val="000D4887"/>
    <w:rsid w:val="00122AFF"/>
    <w:rsid w:val="00133A1D"/>
    <w:rsid w:val="00136423"/>
    <w:rsid w:val="00155F7F"/>
    <w:rsid w:val="001818D9"/>
    <w:rsid w:val="001C0FE6"/>
    <w:rsid w:val="001C47CE"/>
    <w:rsid w:val="001D7653"/>
    <w:rsid w:val="001F139B"/>
    <w:rsid w:val="001F6E59"/>
    <w:rsid w:val="00224507"/>
    <w:rsid w:val="00232592"/>
    <w:rsid w:val="00236F87"/>
    <w:rsid w:val="00255C32"/>
    <w:rsid w:val="0027703B"/>
    <w:rsid w:val="00292AA8"/>
    <w:rsid w:val="002944E1"/>
    <w:rsid w:val="002A0482"/>
    <w:rsid w:val="002A4180"/>
    <w:rsid w:val="002A4679"/>
    <w:rsid w:val="002B27D7"/>
    <w:rsid w:val="002D4A7D"/>
    <w:rsid w:val="0030115A"/>
    <w:rsid w:val="003240B9"/>
    <w:rsid w:val="00334FAC"/>
    <w:rsid w:val="00384778"/>
    <w:rsid w:val="0039252C"/>
    <w:rsid w:val="00395D27"/>
    <w:rsid w:val="003A4966"/>
    <w:rsid w:val="003C327E"/>
    <w:rsid w:val="003D66E7"/>
    <w:rsid w:val="00400C29"/>
    <w:rsid w:val="0041395E"/>
    <w:rsid w:val="00416BB7"/>
    <w:rsid w:val="00431C77"/>
    <w:rsid w:val="00434396"/>
    <w:rsid w:val="00440164"/>
    <w:rsid w:val="004407E3"/>
    <w:rsid w:val="004521BC"/>
    <w:rsid w:val="00457094"/>
    <w:rsid w:val="004769C8"/>
    <w:rsid w:val="004834A7"/>
    <w:rsid w:val="004A6ADB"/>
    <w:rsid w:val="004B4DBB"/>
    <w:rsid w:val="004C021D"/>
    <w:rsid w:val="004C46AA"/>
    <w:rsid w:val="004E2B03"/>
    <w:rsid w:val="005041A5"/>
    <w:rsid w:val="00513810"/>
    <w:rsid w:val="005154EE"/>
    <w:rsid w:val="00520DEE"/>
    <w:rsid w:val="00521841"/>
    <w:rsid w:val="00553BF9"/>
    <w:rsid w:val="00565084"/>
    <w:rsid w:val="005765AE"/>
    <w:rsid w:val="00596134"/>
    <w:rsid w:val="005C7992"/>
    <w:rsid w:val="00600CA5"/>
    <w:rsid w:val="00605478"/>
    <w:rsid w:val="00645458"/>
    <w:rsid w:val="006507D9"/>
    <w:rsid w:val="0065295E"/>
    <w:rsid w:val="0065363C"/>
    <w:rsid w:val="00666916"/>
    <w:rsid w:val="0067042D"/>
    <w:rsid w:val="00673719"/>
    <w:rsid w:val="00697311"/>
    <w:rsid w:val="006A6AA5"/>
    <w:rsid w:val="006C1385"/>
    <w:rsid w:val="006D6F0C"/>
    <w:rsid w:val="006E149E"/>
    <w:rsid w:val="006E6EEC"/>
    <w:rsid w:val="007653D7"/>
    <w:rsid w:val="00771905"/>
    <w:rsid w:val="007C5670"/>
    <w:rsid w:val="007E78F0"/>
    <w:rsid w:val="007F5994"/>
    <w:rsid w:val="00804120"/>
    <w:rsid w:val="008046F0"/>
    <w:rsid w:val="00817529"/>
    <w:rsid w:val="00820123"/>
    <w:rsid w:val="00855120"/>
    <w:rsid w:val="00883C67"/>
    <w:rsid w:val="008854C9"/>
    <w:rsid w:val="0089124D"/>
    <w:rsid w:val="008C1FB7"/>
    <w:rsid w:val="008C361F"/>
    <w:rsid w:val="008D585B"/>
    <w:rsid w:val="008E411D"/>
    <w:rsid w:val="008F4F94"/>
    <w:rsid w:val="00905505"/>
    <w:rsid w:val="00917A88"/>
    <w:rsid w:val="00922800"/>
    <w:rsid w:val="00955415"/>
    <w:rsid w:val="00955BAF"/>
    <w:rsid w:val="0095698E"/>
    <w:rsid w:val="00967070"/>
    <w:rsid w:val="00997CA5"/>
    <w:rsid w:val="009A6FF4"/>
    <w:rsid w:val="009A794F"/>
    <w:rsid w:val="009C48CF"/>
    <w:rsid w:val="009D49CF"/>
    <w:rsid w:val="00A02B4F"/>
    <w:rsid w:val="00A55673"/>
    <w:rsid w:val="00A877FE"/>
    <w:rsid w:val="00A95E8B"/>
    <w:rsid w:val="00AD6F56"/>
    <w:rsid w:val="00AE4FC4"/>
    <w:rsid w:val="00B35AAA"/>
    <w:rsid w:val="00B40EB5"/>
    <w:rsid w:val="00B74EF9"/>
    <w:rsid w:val="00B865B7"/>
    <w:rsid w:val="00BA6D63"/>
    <w:rsid w:val="00C12632"/>
    <w:rsid w:val="00C62424"/>
    <w:rsid w:val="00C83AA1"/>
    <w:rsid w:val="00CA3AEB"/>
    <w:rsid w:val="00CB3DC4"/>
    <w:rsid w:val="00CF5AF3"/>
    <w:rsid w:val="00D30151"/>
    <w:rsid w:val="00D40A35"/>
    <w:rsid w:val="00D52955"/>
    <w:rsid w:val="00D56B5A"/>
    <w:rsid w:val="00D7189A"/>
    <w:rsid w:val="00DA1501"/>
    <w:rsid w:val="00DB2ABE"/>
    <w:rsid w:val="00E3751E"/>
    <w:rsid w:val="00E50C5E"/>
    <w:rsid w:val="00E77F91"/>
    <w:rsid w:val="00EC1A83"/>
    <w:rsid w:val="00EC2F57"/>
    <w:rsid w:val="00EC36D7"/>
    <w:rsid w:val="00F0015E"/>
    <w:rsid w:val="00F01D00"/>
    <w:rsid w:val="00F135D6"/>
    <w:rsid w:val="00F144B7"/>
    <w:rsid w:val="00F22D36"/>
    <w:rsid w:val="00F258FF"/>
    <w:rsid w:val="00F3011B"/>
    <w:rsid w:val="00F442AA"/>
    <w:rsid w:val="00F44F53"/>
    <w:rsid w:val="00F51EF1"/>
    <w:rsid w:val="00F53AF9"/>
    <w:rsid w:val="00F658FD"/>
    <w:rsid w:val="00F65E38"/>
    <w:rsid w:val="00F77241"/>
    <w:rsid w:val="00FA2D79"/>
    <w:rsid w:val="00FA3603"/>
    <w:rsid w:val="00FA54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917A88"/>
    <w:pPr>
      <w:tabs>
        <w:tab w:val="center" w:pos="4320"/>
        <w:tab w:val="right" w:pos="8640"/>
      </w:tabs>
    </w:pPr>
    <w:rPr>
      <w:lang w:val="x-none" w:eastAsia="x-none"/>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link w:val="Header"/>
    <w:uiPriority w:val="99"/>
    <w:rsid w:val="00917A88"/>
    <w:rPr>
      <w:rFonts w:ascii="Arial" w:hAnsi="Arial"/>
      <w:sz w:val="19"/>
      <w:szCs w:val="24"/>
    </w:rPr>
  </w:style>
  <w:style w:type="paragraph" w:styleId="Footer">
    <w:name w:val="footer"/>
    <w:basedOn w:val="Normal"/>
    <w:link w:val="FooterChar"/>
    <w:uiPriority w:val="99"/>
    <w:unhideWhenUsed/>
    <w:rsid w:val="00917A88"/>
    <w:pPr>
      <w:tabs>
        <w:tab w:val="center" w:pos="4320"/>
        <w:tab w:val="right" w:pos="8640"/>
      </w:tabs>
    </w:pPr>
    <w:rPr>
      <w:lang w:val="x-none" w:eastAsia="x-none"/>
    </w:rPr>
  </w:style>
  <w:style w:type="character" w:customStyle="1" w:styleId="FooterChar">
    <w:name w:val="Footer Char"/>
    <w:link w:val="Footer"/>
    <w:uiPriority w:val="99"/>
    <w:rsid w:val="00917A88"/>
    <w:rPr>
      <w:rFonts w:ascii="Arial" w:hAnsi="Arial"/>
      <w:sz w:val="19"/>
      <w:szCs w:val="24"/>
    </w:rPr>
  </w:style>
  <w:style w:type="table" w:styleId="TableGrid">
    <w:name w:val="Table Grid"/>
    <w:basedOn w:val="TableNormal"/>
    <w:uiPriority w:val="59"/>
    <w:rsid w:val="0065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C001C"/>
    <w:rPr>
      <w:color w:val="0000FF"/>
      <w:u w:val="single"/>
    </w:rPr>
  </w:style>
  <w:style w:type="paragraph" w:styleId="NoSpacing">
    <w:name w:val="No Spacing"/>
    <w:basedOn w:val="Normal"/>
    <w:uiPriority w:val="1"/>
    <w:qFormat/>
    <w:rsid w:val="0030115A"/>
    <w:rPr>
      <w:rFonts w:ascii="Cambria" w:hAnsi="Cambria"/>
      <w:sz w:val="20"/>
      <w:szCs w:val="22"/>
    </w:rPr>
  </w:style>
  <w:style w:type="character" w:styleId="CommentReference">
    <w:name w:val="annotation reference"/>
    <w:uiPriority w:val="99"/>
    <w:semiHidden/>
    <w:unhideWhenUsed/>
    <w:rsid w:val="003A4966"/>
    <w:rPr>
      <w:sz w:val="16"/>
      <w:szCs w:val="16"/>
    </w:rPr>
  </w:style>
  <w:style w:type="paragraph" w:styleId="CommentText">
    <w:name w:val="annotation text"/>
    <w:basedOn w:val="Normal"/>
    <w:link w:val="CommentTextChar"/>
    <w:uiPriority w:val="99"/>
    <w:semiHidden/>
    <w:unhideWhenUsed/>
    <w:rsid w:val="003A4966"/>
    <w:rPr>
      <w:sz w:val="20"/>
      <w:szCs w:val="20"/>
      <w:lang w:val="x-none" w:eastAsia="x-none"/>
    </w:rPr>
  </w:style>
  <w:style w:type="character" w:customStyle="1" w:styleId="CommentTextChar">
    <w:name w:val="Comment Text Char"/>
    <w:link w:val="CommentText"/>
    <w:uiPriority w:val="99"/>
    <w:semiHidden/>
    <w:rsid w:val="003A4966"/>
    <w:rPr>
      <w:rFonts w:ascii="Arial" w:hAnsi="Arial"/>
    </w:rPr>
  </w:style>
  <w:style w:type="paragraph" w:styleId="CommentSubject">
    <w:name w:val="annotation subject"/>
    <w:basedOn w:val="CommentText"/>
    <w:next w:val="CommentText"/>
    <w:link w:val="CommentSubjectChar"/>
    <w:uiPriority w:val="99"/>
    <w:semiHidden/>
    <w:unhideWhenUsed/>
    <w:rsid w:val="003A4966"/>
    <w:rPr>
      <w:b/>
      <w:bCs/>
    </w:rPr>
  </w:style>
  <w:style w:type="character" w:customStyle="1" w:styleId="CommentSubjectChar">
    <w:name w:val="Comment Subject Char"/>
    <w:link w:val="CommentSubject"/>
    <w:uiPriority w:val="99"/>
    <w:semiHidden/>
    <w:rsid w:val="003A4966"/>
    <w:rPr>
      <w:rFonts w:ascii="Arial" w:hAnsi="Arial"/>
      <w:b/>
      <w:bCs/>
    </w:rPr>
  </w:style>
  <w:style w:type="paragraph" w:styleId="ListParagraph">
    <w:name w:val="List Paragraph"/>
    <w:basedOn w:val="Normal"/>
    <w:uiPriority w:val="34"/>
    <w:qFormat/>
    <w:rsid w:val="00EC2F5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917A88"/>
    <w:pPr>
      <w:tabs>
        <w:tab w:val="center" w:pos="4320"/>
        <w:tab w:val="right" w:pos="8640"/>
      </w:tabs>
    </w:pPr>
    <w:rPr>
      <w:lang w:val="x-none" w:eastAsia="x-none"/>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link w:val="Header"/>
    <w:uiPriority w:val="99"/>
    <w:rsid w:val="00917A88"/>
    <w:rPr>
      <w:rFonts w:ascii="Arial" w:hAnsi="Arial"/>
      <w:sz w:val="19"/>
      <w:szCs w:val="24"/>
    </w:rPr>
  </w:style>
  <w:style w:type="paragraph" w:styleId="Footer">
    <w:name w:val="footer"/>
    <w:basedOn w:val="Normal"/>
    <w:link w:val="FooterChar"/>
    <w:uiPriority w:val="99"/>
    <w:unhideWhenUsed/>
    <w:rsid w:val="00917A88"/>
    <w:pPr>
      <w:tabs>
        <w:tab w:val="center" w:pos="4320"/>
        <w:tab w:val="right" w:pos="8640"/>
      </w:tabs>
    </w:pPr>
    <w:rPr>
      <w:lang w:val="x-none" w:eastAsia="x-none"/>
    </w:rPr>
  </w:style>
  <w:style w:type="character" w:customStyle="1" w:styleId="FooterChar">
    <w:name w:val="Footer Char"/>
    <w:link w:val="Footer"/>
    <w:uiPriority w:val="99"/>
    <w:rsid w:val="00917A88"/>
    <w:rPr>
      <w:rFonts w:ascii="Arial" w:hAnsi="Arial"/>
      <w:sz w:val="19"/>
      <w:szCs w:val="24"/>
    </w:rPr>
  </w:style>
  <w:style w:type="table" w:styleId="TableGrid">
    <w:name w:val="Table Grid"/>
    <w:basedOn w:val="TableNormal"/>
    <w:uiPriority w:val="59"/>
    <w:rsid w:val="00653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C001C"/>
    <w:rPr>
      <w:color w:val="0000FF"/>
      <w:u w:val="single"/>
    </w:rPr>
  </w:style>
  <w:style w:type="paragraph" w:styleId="NoSpacing">
    <w:name w:val="No Spacing"/>
    <w:basedOn w:val="Normal"/>
    <w:uiPriority w:val="1"/>
    <w:qFormat/>
    <w:rsid w:val="0030115A"/>
    <w:rPr>
      <w:rFonts w:ascii="Cambria" w:hAnsi="Cambria"/>
      <w:sz w:val="20"/>
      <w:szCs w:val="22"/>
    </w:rPr>
  </w:style>
  <w:style w:type="character" w:styleId="CommentReference">
    <w:name w:val="annotation reference"/>
    <w:uiPriority w:val="99"/>
    <w:semiHidden/>
    <w:unhideWhenUsed/>
    <w:rsid w:val="003A4966"/>
    <w:rPr>
      <w:sz w:val="16"/>
      <w:szCs w:val="16"/>
    </w:rPr>
  </w:style>
  <w:style w:type="paragraph" w:styleId="CommentText">
    <w:name w:val="annotation text"/>
    <w:basedOn w:val="Normal"/>
    <w:link w:val="CommentTextChar"/>
    <w:uiPriority w:val="99"/>
    <w:semiHidden/>
    <w:unhideWhenUsed/>
    <w:rsid w:val="003A4966"/>
    <w:rPr>
      <w:sz w:val="20"/>
      <w:szCs w:val="20"/>
      <w:lang w:val="x-none" w:eastAsia="x-none"/>
    </w:rPr>
  </w:style>
  <w:style w:type="character" w:customStyle="1" w:styleId="CommentTextChar">
    <w:name w:val="Comment Text Char"/>
    <w:link w:val="CommentText"/>
    <w:uiPriority w:val="99"/>
    <w:semiHidden/>
    <w:rsid w:val="003A4966"/>
    <w:rPr>
      <w:rFonts w:ascii="Arial" w:hAnsi="Arial"/>
    </w:rPr>
  </w:style>
  <w:style w:type="paragraph" w:styleId="CommentSubject">
    <w:name w:val="annotation subject"/>
    <w:basedOn w:val="CommentText"/>
    <w:next w:val="CommentText"/>
    <w:link w:val="CommentSubjectChar"/>
    <w:uiPriority w:val="99"/>
    <w:semiHidden/>
    <w:unhideWhenUsed/>
    <w:rsid w:val="003A4966"/>
    <w:rPr>
      <w:b/>
      <w:bCs/>
    </w:rPr>
  </w:style>
  <w:style w:type="character" w:customStyle="1" w:styleId="CommentSubjectChar">
    <w:name w:val="Comment Subject Char"/>
    <w:link w:val="CommentSubject"/>
    <w:uiPriority w:val="99"/>
    <w:semiHidden/>
    <w:rsid w:val="003A4966"/>
    <w:rPr>
      <w:rFonts w:ascii="Arial" w:hAnsi="Arial"/>
      <w:b/>
      <w:bCs/>
    </w:rPr>
  </w:style>
  <w:style w:type="paragraph" w:styleId="ListParagraph">
    <w:name w:val="List Paragraph"/>
    <w:basedOn w:val="Normal"/>
    <w:uiPriority w:val="34"/>
    <w:qFormat/>
    <w:rsid w:val="00EC2F5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5299">
      <w:bodyDiv w:val="1"/>
      <w:marLeft w:val="0"/>
      <w:marRight w:val="0"/>
      <w:marTop w:val="0"/>
      <w:marBottom w:val="0"/>
      <w:divBdr>
        <w:top w:val="none" w:sz="0" w:space="0" w:color="auto"/>
        <w:left w:val="none" w:sz="0" w:space="0" w:color="auto"/>
        <w:bottom w:val="none" w:sz="0" w:space="0" w:color="auto"/>
        <w:right w:val="none" w:sz="0" w:space="0" w:color="auto"/>
      </w:divBdr>
      <w:divsChild>
        <w:div w:id="481045154">
          <w:marLeft w:val="0"/>
          <w:marRight w:val="0"/>
          <w:marTop w:val="0"/>
          <w:marBottom w:val="0"/>
          <w:divBdr>
            <w:top w:val="none" w:sz="0" w:space="0" w:color="auto"/>
            <w:left w:val="none" w:sz="0" w:space="0" w:color="auto"/>
            <w:bottom w:val="none" w:sz="0" w:space="0" w:color="auto"/>
            <w:right w:val="none" w:sz="0" w:space="0" w:color="auto"/>
          </w:divBdr>
          <w:divsChild>
            <w:div w:id="111826243">
              <w:marLeft w:val="0"/>
              <w:marRight w:val="0"/>
              <w:marTop w:val="0"/>
              <w:marBottom w:val="0"/>
              <w:divBdr>
                <w:top w:val="none" w:sz="0" w:space="0" w:color="auto"/>
                <w:left w:val="none" w:sz="0" w:space="0" w:color="auto"/>
                <w:bottom w:val="none" w:sz="0" w:space="0" w:color="auto"/>
                <w:right w:val="none" w:sz="0" w:space="0" w:color="auto"/>
              </w:divBdr>
              <w:divsChild>
                <w:div w:id="831916373">
                  <w:marLeft w:val="0"/>
                  <w:marRight w:val="0"/>
                  <w:marTop w:val="0"/>
                  <w:marBottom w:val="0"/>
                  <w:divBdr>
                    <w:top w:val="none" w:sz="0" w:space="0" w:color="auto"/>
                    <w:left w:val="none" w:sz="0" w:space="0" w:color="auto"/>
                    <w:bottom w:val="none" w:sz="0" w:space="0" w:color="auto"/>
                    <w:right w:val="none" w:sz="0" w:space="0" w:color="auto"/>
                  </w:divBdr>
                  <w:divsChild>
                    <w:div w:id="791047797">
                      <w:marLeft w:val="0"/>
                      <w:marRight w:val="0"/>
                      <w:marTop w:val="0"/>
                      <w:marBottom w:val="0"/>
                      <w:divBdr>
                        <w:top w:val="none" w:sz="0" w:space="0" w:color="auto"/>
                        <w:left w:val="none" w:sz="0" w:space="0" w:color="auto"/>
                        <w:bottom w:val="none" w:sz="0" w:space="0" w:color="auto"/>
                        <w:right w:val="none" w:sz="0" w:space="0" w:color="auto"/>
                      </w:divBdr>
                      <w:divsChild>
                        <w:div w:id="320697437">
                          <w:marLeft w:val="136"/>
                          <w:marRight w:val="136"/>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6592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iahec.wayne.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A68A-11A4-4F30-A9BF-BA31FFA9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12916</CharactersWithSpaces>
  <SharedDoc>false</SharedDoc>
  <HLinks>
    <vt:vector size="6" baseType="variant">
      <vt:variant>
        <vt:i4>393232</vt:i4>
      </vt:variant>
      <vt:variant>
        <vt:i4>348</vt:i4>
      </vt:variant>
      <vt:variant>
        <vt:i4>0</vt:i4>
      </vt:variant>
      <vt:variant>
        <vt:i4>5</vt:i4>
      </vt:variant>
      <vt:variant>
        <vt:lpwstr>http://miahec.wayne.edu/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Walker</dc:creator>
  <cp:lastModifiedBy>Huber, Rachel</cp:lastModifiedBy>
  <cp:revision>2</cp:revision>
  <cp:lastPrinted>2017-03-27T14:01:00Z</cp:lastPrinted>
  <dcterms:created xsi:type="dcterms:W3CDTF">2017-03-28T13:14:00Z</dcterms:created>
  <dcterms:modified xsi:type="dcterms:W3CDTF">2017-03-28T13:14:00Z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